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8A" w:rsidRPr="002A08C5" w:rsidRDefault="0074508A" w:rsidP="0074508A">
      <w:pPr>
        <w:tabs>
          <w:tab w:val="left" w:pos="11156"/>
          <w:tab w:val="left" w:pos="11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08C5">
        <w:rPr>
          <w:rFonts w:ascii="Times New Roman" w:hAnsi="Times New Roman" w:cs="Times New Roman"/>
          <w:sz w:val="28"/>
          <w:szCs w:val="28"/>
        </w:rPr>
        <w:t xml:space="preserve">                     Приложение</w:t>
      </w:r>
      <w:r w:rsidRPr="002A08C5">
        <w:rPr>
          <w:rFonts w:ascii="Times New Roman" w:hAnsi="Times New Roman" w:cs="Times New Roman"/>
          <w:sz w:val="28"/>
          <w:szCs w:val="28"/>
        </w:rPr>
        <w:tab/>
      </w:r>
    </w:p>
    <w:p w:rsidR="0074508A" w:rsidRPr="002A08C5" w:rsidRDefault="0074508A" w:rsidP="0074508A">
      <w:pPr>
        <w:tabs>
          <w:tab w:val="left" w:pos="97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08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к основной образовательной программе</w:t>
      </w:r>
    </w:p>
    <w:p w:rsidR="0074508A" w:rsidRPr="002A08C5" w:rsidRDefault="00C60C89" w:rsidP="0074508A">
      <w:pPr>
        <w:tabs>
          <w:tab w:val="left" w:pos="97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начальн</w:t>
      </w:r>
      <w:r w:rsidR="0074508A" w:rsidRPr="002A08C5">
        <w:rPr>
          <w:rFonts w:ascii="Times New Roman" w:hAnsi="Times New Roman" w:cs="Times New Roman"/>
          <w:sz w:val="28"/>
          <w:szCs w:val="28"/>
        </w:rPr>
        <w:t>ого общего образования</w:t>
      </w:r>
    </w:p>
    <w:p w:rsidR="0074508A" w:rsidRDefault="0074508A" w:rsidP="0074508A">
      <w:pPr>
        <w:tabs>
          <w:tab w:val="left" w:pos="97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08C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60D2F">
        <w:rPr>
          <w:rFonts w:ascii="Times New Roman" w:hAnsi="Times New Roman" w:cs="Times New Roman"/>
          <w:sz w:val="28"/>
          <w:szCs w:val="28"/>
        </w:rPr>
        <w:t xml:space="preserve">               МБОУ Покровская ОШ</w:t>
      </w:r>
    </w:p>
    <w:p w:rsidR="0074508A" w:rsidRPr="002A08C5" w:rsidRDefault="0074508A" w:rsidP="0074508A">
      <w:pPr>
        <w:rPr>
          <w:rFonts w:ascii="Times New Roman" w:hAnsi="Times New Roman" w:cs="Times New Roman"/>
          <w:sz w:val="28"/>
          <w:szCs w:val="28"/>
        </w:rPr>
      </w:pPr>
    </w:p>
    <w:p w:rsidR="0074508A" w:rsidRDefault="0074508A" w:rsidP="0074508A">
      <w:pPr>
        <w:rPr>
          <w:rFonts w:ascii="Times New Roman" w:hAnsi="Times New Roman" w:cs="Times New Roman"/>
          <w:sz w:val="28"/>
          <w:szCs w:val="28"/>
        </w:rPr>
      </w:pPr>
    </w:p>
    <w:p w:rsidR="0074508A" w:rsidRDefault="0074508A" w:rsidP="0074508A">
      <w:pPr>
        <w:tabs>
          <w:tab w:val="left" w:pos="5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08C5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  <w:r w:rsidRPr="002A08C5">
        <w:rPr>
          <w:rFonts w:ascii="Times New Roman" w:hAnsi="Times New Roman" w:cs="Times New Roman"/>
          <w:sz w:val="28"/>
          <w:szCs w:val="28"/>
        </w:rPr>
        <w:br/>
      </w:r>
      <w:r w:rsidRPr="002A08C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A08C5">
        <w:rPr>
          <w:rFonts w:ascii="Times New Roman" w:hAnsi="Times New Roman" w:cs="Times New Roman"/>
          <w:sz w:val="28"/>
          <w:szCs w:val="28"/>
        </w:rPr>
        <w:br/>
      </w:r>
      <w:r w:rsidR="0035572A">
        <w:rPr>
          <w:rFonts w:ascii="Times New Roman" w:hAnsi="Times New Roman" w:cs="Times New Roman"/>
          <w:b/>
          <w:bCs/>
          <w:sz w:val="28"/>
          <w:szCs w:val="28"/>
        </w:rPr>
        <w:t>Предметная область «Иностранный язык</w:t>
      </w:r>
      <w:r w:rsidRPr="002A08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A08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 «</w:t>
      </w:r>
      <w:r w:rsidR="00C60C89">
        <w:rPr>
          <w:rFonts w:ascii="Times New Roman" w:hAnsi="Times New Roman" w:cs="Times New Roman"/>
          <w:b/>
          <w:bCs/>
          <w:sz w:val="28"/>
          <w:szCs w:val="28"/>
        </w:rPr>
        <w:t>Английский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язык</w:t>
      </w:r>
      <w:r w:rsidRPr="002A08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A08C5">
        <w:rPr>
          <w:rFonts w:ascii="Times New Roman" w:hAnsi="Times New Roman" w:cs="Times New Roman"/>
          <w:sz w:val="28"/>
          <w:szCs w:val="28"/>
        </w:rPr>
        <w:br/>
      </w:r>
      <w:r w:rsidRPr="002A08C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A08C5">
        <w:rPr>
          <w:rFonts w:ascii="Times New Roman" w:hAnsi="Times New Roman" w:cs="Times New Roman"/>
          <w:sz w:val="28"/>
          <w:szCs w:val="28"/>
        </w:rPr>
        <w:br/>
      </w:r>
      <w:r w:rsidRPr="002A08C5">
        <w:rPr>
          <w:rFonts w:ascii="Times New Roman" w:hAnsi="Times New Roman" w:cs="Times New Roman"/>
          <w:b/>
          <w:bCs/>
          <w:sz w:val="28"/>
          <w:szCs w:val="28"/>
        </w:rPr>
        <w:t xml:space="preserve">Ступень </w:t>
      </w:r>
      <w:r>
        <w:rPr>
          <w:rFonts w:ascii="Times New Roman" w:hAnsi="Times New Roman" w:cs="Times New Roman"/>
          <w:b/>
          <w:bCs/>
          <w:sz w:val="28"/>
          <w:szCs w:val="28"/>
        </w:rPr>
        <w:t>началь</w:t>
      </w:r>
      <w:r w:rsidRPr="002A08C5">
        <w:rPr>
          <w:rFonts w:ascii="Times New Roman" w:hAnsi="Times New Roman" w:cs="Times New Roman"/>
          <w:b/>
          <w:bCs/>
          <w:sz w:val="28"/>
          <w:szCs w:val="28"/>
        </w:rPr>
        <w:t>ного общего образования, базовый уровень</w:t>
      </w:r>
    </w:p>
    <w:p w:rsidR="0074508A" w:rsidRPr="002A08C5" w:rsidRDefault="0074508A" w:rsidP="00745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8A" w:rsidRPr="002A08C5" w:rsidRDefault="0074508A" w:rsidP="0074508A">
      <w:pPr>
        <w:rPr>
          <w:rFonts w:ascii="Times New Roman" w:hAnsi="Times New Roman" w:cs="Times New Roman"/>
          <w:sz w:val="28"/>
          <w:szCs w:val="28"/>
        </w:rPr>
      </w:pPr>
    </w:p>
    <w:p w:rsidR="0074508A" w:rsidRPr="002A08C5" w:rsidRDefault="0074508A" w:rsidP="0074508A">
      <w:pPr>
        <w:rPr>
          <w:rFonts w:ascii="Times New Roman" w:hAnsi="Times New Roman" w:cs="Times New Roman"/>
          <w:sz w:val="28"/>
          <w:szCs w:val="28"/>
        </w:rPr>
      </w:pPr>
    </w:p>
    <w:p w:rsidR="0074508A" w:rsidRPr="00545B5C" w:rsidRDefault="0074508A" w:rsidP="0074508A">
      <w:pPr>
        <w:rPr>
          <w:rFonts w:ascii="Times New Roman" w:hAnsi="Times New Roman" w:cs="Times New Roman"/>
          <w:b/>
          <w:sz w:val="28"/>
          <w:szCs w:val="28"/>
        </w:rPr>
      </w:pPr>
    </w:p>
    <w:p w:rsidR="0074508A" w:rsidRPr="00545B5C" w:rsidRDefault="0074508A" w:rsidP="0074508A">
      <w:pPr>
        <w:tabs>
          <w:tab w:val="left" w:pos="10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45B5C">
        <w:rPr>
          <w:rFonts w:ascii="Times New Roman" w:hAnsi="Times New Roman" w:cs="Times New Roman"/>
          <w:b/>
          <w:bCs/>
          <w:sz w:val="28"/>
          <w:szCs w:val="28"/>
        </w:rPr>
        <w:t>Составитель</w:t>
      </w:r>
      <w:r w:rsidRPr="00545B5C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учитель английского я</w:t>
      </w:r>
      <w:r w:rsidR="00060D2F">
        <w:rPr>
          <w:rFonts w:ascii="Times New Roman" w:hAnsi="Times New Roman" w:cs="Times New Roman"/>
          <w:bCs/>
          <w:sz w:val="28"/>
          <w:szCs w:val="28"/>
        </w:rPr>
        <w:t>зыка Мартемьянова Светлана Валерьевна</w:t>
      </w:r>
    </w:p>
    <w:p w:rsidR="00A8459C" w:rsidRDefault="00A8459C" w:rsidP="002A08C5">
      <w:pPr>
        <w:tabs>
          <w:tab w:val="left" w:pos="1076"/>
        </w:tabs>
        <w:rPr>
          <w:rFonts w:ascii="Times New Roman" w:hAnsi="Times New Roman" w:cs="Times New Roman"/>
          <w:sz w:val="28"/>
          <w:szCs w:val="28"/>
        </w:rPr>
      </w:pPr>
    </w:p>
    <w:p w:rsidR="00146ECB" w:rsidRDefault="00146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508A" w:rsidRPr="00FE445D" w:rsidRDefault="0074508A" w:rsidP="00463335">
      <w:pPr>
        <w:jc w:val="both"/>
        <w:rPr>
          <w:rFonts w:ascii="Times New Roman" w:hAnsi="Times New Roman" w:cs="Times New Roman"/>
          <w:sz w:val="28"/>
          <w:szCs w:val="28"/>
        </w:rPr>
      </w:pPr>
      <w:r w:rsidRPr="00FE445D">
        <w:rPr>
          <w:rFonts w:ascii="Times New Roman" w:hAnsi="Times New Roman" w:cs="Times New Roman"/>
          <w:sz w:val="28"/>
          <w:szCs w:val="28"/>
        </w:rPr>
        <w:lastRenderedPageBreak/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Английский язык» для 2 – 4</w:t>
      </w:r>
      <w:r w:rsidRPr="00FE445D">
        <w:rPr>
          <w:rFonts w:ascii="Times New Roman" w:hAnsi="Times New Roman" w:cs="Times New Roman"/>
          <w:sz w:val="28"/>
          <w:szCs w:val="28"/>
        </w:rPr>
        <w:t xml:space="preserve"> классов составлена в  соответствии с требованиями:</w:t>
      </w:r>
    </w:p>
    <w:p w:rsidR="0074508A" w:rsidRPr="00FE445D" w:rsidRDefault="0074508A" w:rsidP="00463335">
      <w:pPr>
        <w:jc w:val="both"/>
        <w:rPr>
          <w:rFonts w:ascii="Times New Roman" w:hAnsi="Times New Roman" w:cs="Times New Roman"/>
          <w:sz w:val="28"/>
          <w:szCs w:val="28"/>
        </w:rPr>
      </w:pPr>
      <w:r w:rsidRPr="00FE445D">
        <w:rPr>
          <w:rFonts w:ascii="Times New Roman" w:hAnsi="Times New Roman" w:cs="Times New Roman"/>
          <w:sz w:val="28"/>
          <w:szCs w:val="28"/>
        </w:rPr>
        <w:t xml:space="preserve">-Федерального компонента государственного стандарта общего образования второго поколения / Английский язык. Содержание образования. –  «Просвещение», 2012. </w:t>
      </w:r>
    </w:p>
    <w:p w:rsidR="0074508A" w:rsidRPr="00FE445D" w:rsidRDefault="0074508A" w:rsidP="00463335">
      <w:pPr>
        <w:jc w:val="both"/>
        <w:rPr>
          <w:rFonts w:ascii="Times New Roman" w:hAnsi="Times New Roman" w:cs="Times New Roman"/>
          <w:sz w:val="28"/>
          <w:szCs w:val="28"/>
        </w:rPr>
      </w:pPr>
      <w:r w:rsidRPr="00FE445D">
        <w:rPr>
          <w:rFonts w:ascii="Times New Roman" w:hAnsi="Times New Roman" w:cs="Times New Roman"/>
          <w:sz w:val="28"/>
          <w:szCs w:val="28"/>
        </w:rPr>
        <w:t>-Федерального базисного учебного плана («Федеральный базисный учебный план). Примерная программа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</w:t>
      </w:r>
    </w:p>
    <w:p w:rsidR="0074508A" w:rsidRPr="00FE445D" w:rsidRDefault="0074508A" w:rsidP="0046333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45D">
        <w:rPr>
          <w:rFonts w:ascii="Times New Roman" w:hAnsi="Times New Roman" w:cs="Times New Roman"/>
          <w:sz w:val="28"/>
          <w:szCs w:val="28"/>
        </w:rPr>
        <w:t>-</w:t>
      </w:r>
      <w:r w:rsidRPr="00FE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:rsidR="0074508A" w:rsidRPr="00FE445D" w:rsidRDefault="0074508A" w:rsidP="00463335">
      <w:pPr>
        <w:jc w:val="both"/>
        <w:rPr>
          <w:rFonts w:ascii="Times New Roman" w:hAnsi="Times New Roman" w:cs="Times New Roman"/>
          <w:sz w:val="28"/>
          <w:szCs w:val="28"/>
        </w:rPr>
      </w:pPr>
      <w:r w:rsidRPr="00FE445D">
        <w:rPr>
          <w:rFonts w:ascii="Times New Roman" w:hAnsi="Times New Roman" w:cs="Times New Roman"/>
          <w:sz w:val="28"/>
          <w:szCs w:val="28"/>
        </w:rPr>
        <w:t xml:space="preserve">Программа  базируется на авторской программе В.Г. Апалькова, Ю.Е. Ваулиной,  О.Е </w:t>
      </w:r>
      <w:proofErr w:type="spellStart"/>
      <w:r w:rsidRPr="00FE445D">
        <w:rPr>
          <w:rFonts w:ascii="Times New Roman" w:hAnsi="Times New Roman" w:cs="Times New Roman"/>
          <w:sz w:val="28"/>
          <w:szCs w:val="28"/>
        </w:rPr>
        <w:t>Подо</w:t>
      </w:r>
      <w:r>
        <w:rPr>
          <w:rFonts w:ascii="Times New Roman" w:hAnsi="Times New Roman" w:cs="Times New Roman"/>
          <w:sz w:val="28"/>
          <w:szCs w:val="28"/>
        </w:rPr>
        <w:t>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английскому языку для 2</w:t>
      </w:r>
      <w:r w:rsidRPr="00FE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4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45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E445D">
        <w:rPr>
          <w:rFonts w:ascii="Times New Roman" w:hAnsi="Times New Roman" w:cs="Times New Roman"/>
          <w:sz w:val="28"/>
          <w:szCs w:val="28"/>
        </w:rPr>
        <w:t>. общеобразовательных учреждений. - Москва: Просвещение</w:t>
      </w:r>
    </w:p>
    <w:p w:rsidR="00146ECB" w:rsidRDefault="00146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5B5C" w:rsidRPr="0097409B" w:rsidRDefault="00545B5C" w:rsidP="0097409B">
      <w:pPr>
        <w:pStyle w:val="a8"/>
        <w:numPr>
          <w:ilvl w:val="0"/>
          <w:numId w:val="42"/>
        </w:numPr>
        <w:tabs>
          <w:tab w:val="left" w:pos="10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09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предмета, курса</w:t>
      </w:r>
    </w:p>
    <w:p w:rsidR="008E2557" w:rsidRPr="005919E6" w:rsidRDefault="008E2557" w:rsidP="008E2557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919E6">
        <w:rPr>
          <w:b/>
          <w:sz w:val="28"/>
          <w:szCs w:val="28"/>
        </w:rPr>
        <w:t xml:space="preserve">Программа обеспечивает достижение </w:t>
      </w:r>
      <w:proofErr w:type="gramStart"/>
      <w:r w:rsidRPr="005919E6">
        <w:rPr>
          <w:b/>
          <w:sz w:val="28"/>
          <w:szCs w:val="28"/>
        </w:rPr>
        <w:t>обучающимися</w:t>
      </w:r>
      <w:proofErr w:type="gramEnd"/>
      <w:r w:rsidRPr="005919E6">
        <w:rPr>
          <w:b/>
          <w:sz w:val="28"/>
          <w:szCs w:val="28"/>
        </w:rPr>
        <w:t xml:space="preserve"> </w:t>
      </w:r>
      <w:r w:rsidR="00146ECB">
        <w:rPr>
          <w:b/>
          <w:sz w:val="32"/>
          <w:szCs w:val="32"/>
        </w:rPr>
        <w:t>2</w:t>
      </w:r>
      <w:r w:rsidRPr="00C64433">
        <w:rPr>
          <w:b/>
          <w:sz w:val="32"/>
          <w:szCs w:val="32"/>
        </w:rPr>
        <w:t xml:space="preserve"> </w:t>
      </w:r>
      <w:r w:rsidRPr="0079492D">
        <w:rPr>
          <w:b/>
          <w:sz w:val="28"/>
          <w:szCs w:val="28"/>
        </w:rPr>
        <w:t>класса</w:t>
      </w:r>
      <w:r w:rsidRPr="005919E6">
        <w:rPr>
          <w:b/>
          <w:sz w:val="28"/>
          <w:szCs w:val="28"/>
        </w:rPr>
        <w:t xml:space="preserve"> следующих результатов:</w:t>
      </w:r>
    </w:p>
    <w:p w:rsidR="008E2557" w:rsidRPr="00146ECB" w:rsidRDefault="008E2557" w:rsidP="008E2557">
      <w:pPr>
        <w:pStyle w:val="a7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b/>
          <w:bCs/>
          <w:sz w:val="28"/>
          <w:szCs w:val="28"/>
        </w:rPr>
        <w:t xml:space="preserve">Личностными результатами </w:t>
      </w:r>
      <w:r w:rsidRPr="00146ECB">
        <w:rPr>
          <w:sz w:val="28"/>
          <w:szCs w:val="28"/>
        </w:rPr>
        <w:t xml:space="preserve">являются: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общее представление о мире как многоязычном и поликультурном сообществе;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осознание себя гражданином своей страны;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осознание языка, в том числе иностранного, как основного средства общения между людьми;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>• знакомство с миром зарубежных сверстников с использованием средств изучаемог</w:t>
      </w:r>
      <w:r>
        <w:rPr>
          <w:sz w:val="28"/>
          <w:szCs w:val="28"/>
        </w:rPr>
        <w:t xml:space="preserve">о иностранного языка (через </w:t>
      </w:r>
      <w:r w:rsidRPr="00146ECB">
        <w:rPr>
          <w:sz w:val="28"/>
          <w:szCs w:val="28"/>
        </w:rPr>
        <w:t xml:space="preserve">детский фольклор, некоторые образцы детской художественной литературы, традиции). </w:t>
      </w:r>
    </w:p>
    <w:p w:rsidR="00146ECB" w:rsidRPr="00146ECB" w:rsidRDefault="00146ECB" w:rsidP="00146ECB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146ECB">
        <w:rPr>
          <w:b/>
          <w:bCs/>
          <w:sz w:val="28"/>
          <w:szCs w:val="28"/>
        </w:rPr>
        <w:t>Метапредметными</w:t>
      </w:r>
      <w:proofErr w:type="spellEnd"/>
      <w:r w:rsidRPr="00146ECB">
        <w:rPr>
          <w:b/>
          <w:bCs/>
          <w:sz w:val="28"/>
          <w:szCs w:val="28"/>
        </w:rPr>
        <w:t xml:space="preserve"> </w:t>
      </w:r>
      <w:r w:rsidRPr="00146ECB">
        <w:rPr>
          <w:sz w:val="28"/>
          <w:szCs w:val="28"/>
        </w:rPr>
        <w:t xml:space="preserve">результатами изучения английского языка в начальной школе являются: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расширение общего лингвистического кругозора младшего школьника;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развитие познавательной, эмоциональной и волевой сфер младшего школьника;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формирование мотивации к изучению иностранного языка;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владение умением координированной работы с разными компонентами учебно-методического комплекта (учебником, аудиодиском и т. д.). </w:t>
      </w: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b/>
          <w:bCs/>
          <w:sz w:val="28"/>
          <w:szCs w:val="28"/>
        </w:rPr>
        <w:t xml:space="preserve">Предметными результатами </w:t>
      </w:r>
      <w:r w:rsidRPr="00146ECB">
        <w:rPr>
          <w:sz w:val="28"/>
          <w:szCs w:val="28"/>
        </w:rPr>
        <w:t xml:space="preserve">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 </w:t>
      </w: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146ECB">
        <w:rPr>
          <w:b/>
          <w:bCs/>
          <w:i/>
          <w:iCs/>
          <w:sz w:val="28"/>
          <w:szCs w:val="28"/>
        </w:rPr>
        <w:t>В коммуникативной сфере</w:t>
      </w:r>
      <w:r w:rsidRPr="00146ECB">
        <w:rPr>
          <w:sz w:val="28"/>
          <w:szCs w:val="28"/>
        </w:rPr>
        <w:t xml:space="preserve">, т. е. во владении английским языком как средством общения): </w:t>
      </w:r>
      <w:proofErr w:type="gramEnd"/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sz w:val="28"/>
          <w:szCs w:val="28"/>
          <w:u w:val="single"/>
        </w:rPr>
        <w:t>Речевая компетенция в следующих видах речевой деятельности</w:t>
      </w: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i/>
          <w:iCs/>
          <w:sz w:val="28"/>
          <w:szCs w:val="28"/>
        </w:rPr>
        <w:t xml:space="preserve">В говорении: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вести элементарный этикетный диалог в ограниченном круге типичных ситуаций общения, диалог-расспрос (вопрос-ответ) и диалог-побуждение к действию;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уметь на элементарном уровне рассказывать о себе/семье/друге, описывать предмет/картинку, кратко характеризовать персонаж. </w:t>
      </w: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i/>
          <w:iCs/>
          <w:sz w:val="28"/>
          <w:szCs w:val="28"/>
        </w:rPr>
        <w:t xml:space="preserve">В </w:t>
      </w:r>
      <w:proofErr w:type="spellStart"/>
      <w:r w:rsidRPr="00146ECB">
        <w:rPr>
          <w:i/>
          <w:iCs/>
          <w:sz w:val="28"/>
          <w:szCs w:val="28"/>
        </w:rPr>
        <w:t>аудировании</w:t>
      </w:r>
      <w:proofErr w:type="spellEnd"/>
      <w:r w:rsidRPr="00146ECB">
        <w:rPr>
          <w:i/>
          <w:iCs/>
          <w:sz w:val="28"/>
          <w:szCs w:val="28"/>
        </w:rPr>
        <w:t xml:space="preserve">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lastRenderedPageBreak/>
        <w:t xml:space="preserve">•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 </w:t>
      </w: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i/>
          <w:iCs/>
          <w:sz w:val="28"/>
          <w:szCs w:val="28"/>
        </w:rPr>
        <w:t xml:space="preserve">В чтении: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читать вслух небольшие тексты, построенные на изученном языковом материале, соблюдая правила чтения и нужную интонацию;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 </w:t>
      </w: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i/>
          <w:iCs/>
          <w:sz w:val="28"/>
          <w:szCs w:val="28"/>
        </w:rPr>
        <w:t xml:space="preserve">В письменной речи: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владеть техникой письма;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писать с опорой на образец поздравление с праздником и короткое личное письмо. </w:t>
      </w: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sz w:val="28"/>
          <w:szCs w:val="28"/>
          <w:u w:val="single"/>
        </w:rPr>
        <w:t>Языковая компетенция (владение языковыми средствами)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адекватное произношение и различение на слух всех звуков английского языка, соблюдение правильного ударения в словах и фразах;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соблюдение особенностей интонации основных типов предложений;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применение основных правил чтения и орфографии, изученных в курсе начальной школы;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умение делать обобщения на основе структурно-функциональных схем простого предложения. </w:t>
      </w: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proofErr w:type="spellStart"/>
      <w:r w:rsidRPr="00146ECB">
        <w:rPr>
          <w:sz w:val="28"/>
          <w:szCs w:val="28"/>
          <w:u w:val="single"/>
        </w:rPr>
        <w:t>Социокультурная</w:t>
      </w:r>
      <w:proofErr w:type="spellEnd"/>
      <w:r w:rsidRPr="00146ECB">
        <w:rPr>
          <w:sz w:val="28"/>
          <w:szCs w:val="28"/>
          <w:u w:val="single"/>
        </w:rPr>
        <w:t xml:space="preserve"> осведомлённость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146ECB">
        <w:rPr>
          <w:sz w:val="28"/>
          <w:szCs w:val="28"/>
        </w:rPr>
        <w:t>англоговорящих</w:t>
      </w:r>
      <w:proofErr w:type="spellEnd"/>
      <w:r w:rsidRPr="00146ECB">
        <w:rPr>
          <w:sz w:val="28"/>
          <w:szCs w:val="28"/>
        </w:rPr>
        <w:t xml:space="preserve"> странах. </w:t>
      </w:r>
    </w:p>
    <w:p w:rsidR="00146ECB" w:rsidRDefault="00146ECB" w:rsidP="00146ECB">
      <w:pPr>
        <w:pStyle w:val="Default"/>
        <w:ind w:left="720" w:hanging="360"/>
        <w:jc w:val="both"/>
        <w:rPr>
          <w:b/>
          <w:bCs/>
          <w:i/>
          <w:iCs/>
          <w:sz w:val="28"/>
          <w:szCs w:val="28"/>
        </w:rPr>
      </w:pP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b/>
          <w:bCs/>
          <w:i/>
          <w:iCs/>
          <w:sz w:val="28"/>
          <w:szCs w:val="28"/>
        </w:rPr>
        <w:t xml:space="preserve"> В познавательной сфере</w:t>
      </w:r>
      <w:r w:rsidRPr="00146ECB">
        <w:rPr>
          <w:sz w:val="28"/>
          <w:szCs w:val="28"/>
        </w:rPr>
        <w:t xml:space="preserve">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умение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>• умение опознавать грамматические явления, отсутствующие в родном языке, например артикли;</w:t>
      </w:r>
    </w:p>
    <w:p w:rsidR="00146ECB" w:rsidRPr="00146ECB" w:rsidRDefault="00146ECB" w:rsidP="00146ECB">
      <w:pPr>
        <w:pStyle w:val="Default"/>
        <w:ind w:left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умение систематизировать слова, например по тематическому принципу;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умение пользоваться языковой догадкой, например при опознавании интернационализмов;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lastRenderedPageBreak/>
        <w:t xml:space="preserve">•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умение 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умение пользоваться справочным материалом, представленным в виде таблиц, схем, правил;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умение пользоваться двуязычным словарём учебника (в том числе транскрипцией), компьютерным словарём;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умение осуществлять самонаблюдение и самооценку в доступных младшему школьнику пределах. </w:t>
      </w: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b/>
          <w:bCs/>
          <w:i/>
          <w:iCs/>
          <w:sz w:val="28"/>
          <w:szCs w:val="28"/>
        </w:rPr>
        <w:t xml:space="preserve">    В ценностно-ориентационной сфере</w:t>
      </w:r>
      <w:r w:rsidRPr="00146ECB">
        <w:rPr>
          <w:sz w:val="28"/>
          <w:szCs w:val="28"/>
        </w:rPr>
        <w:t xml:space="preserve">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представление об английском языке как средстве выражения мыслей, чувств, эмоций;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приобщение к культурным ценностям другого народа через произведения детского фольклора, через непосредственное участие в туристических поездках. </w:t>
      </w:r>
    </w:p>
    <w:p w:rsidR="00146ECB" w:rsidRPr="00146ECB" w:rsidRDefault="00146ECB" w:rsidP="00146ECB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146ECB">
        <w:rPr>
          <w:b/>
          <w:bCs/>
          <w:i/>
          <w:iCs/>
          <w:sz w:val="28"/>
          <w:szCs w:val="28"/>
        </w:rPr>
        <w:t xml:space="preserve">   В эстетической сфере: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владение элементарными средствами выражения чувств и эмоций на иностранном языке;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развитие чувства прекрасного в процессе знакомства с образцами доступной детской литературы. </w:t>
      </w:r>
    </w:p>
    <w:p w:rsidR="00146ECB" w:rsidRPr="00146ECB" w:rsidRDefault="00146ECB" w:rsidP="00146ECB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146ECB">
        <w:rPr>
          <w:b/>
          <w:bCs/>
          <w:i/>
          <w:iCs/>
          <w:sz w:val="28"/>
          <w:szCs w:val="28"/>
        </w:rPr>
        <w:t xml:space="preserve">  В трудовой сфере: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умение следовать намеченному плану в своём учебном труде;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умение вести словарь (словарную тетрадь). </w:t>
      </w:r>
    </w:p>
    <w:p w:rsidR="00CA5720" w:rsidRDefault="00CA5720" w:rsidP="00146ECB">
      <w:pPr>
        <w:pStyle w:val="Default"/>
        <w:spacing w:line="360" w:lineRule="auto"/>
        <w:ind w:left="720" w:hanging="360"/>
        <w:jc w:val="both"/>
        <w:rPr>
          <w:b/>
          <w:bCs/>
        </w:rPr>
      </w:pPr>
      <w:r>
        <w:rPr>
          <w:b/>
          <w:bCs/>
        </w:rPr>
        <w:br w:type="page"/>
      </w:r>
    </w:p>
    <w:p w:rsidR="008E2557" w:rsidRDefault="008E2557" w:rsidP="00C34C04">
      <w:pPr>
        <w:pStyle w:val="a7"/>
        <w:spacing w:before="0" w:beforeAutospacing="0" w:after="0" w:afterAutospacing="0" w:line="276" w:lineRule="auto"/>
        <w:rPr>
          <w:b/>
          <w:sz w:val="28"/>
          <w:szCs w:val="28"/>
        </w:rPr>
      </w:pPr>
      <w:r w:rsidRPr="005919E6">
        <w:rPr>
          <w:b/>
          <w:sz w:val="28"/>
          <w:szCs w:val="28"/>
        </w:rPr>
        <w:lastRenderedPageBreak/>
        <w:t xml:space="preserve">Программа обеспечивает достижение </w:t>
      </w:r>
      <w:proofErr w:type="gramStart"/>
      <w:r w:rsidRPr="005919E6">
        <w:rPr>
          <w:b/>
          <w:sz w:val="28"/>
          <w:szCs w:val="28"/>
        </w:rPr>
        <w:t>обучающимися</w:t>
      </w:r>
      <w:proofErr w:type="gramEnd"/>
      <w:r w:rsidRPr="005919E6">
        <w:rPr>
          <w:b/>
          <w:sz w:val="28"/>
          <w:szCs w:val="28"/>
        </w:rPr>
        <w:t xml:space="preserve"> </w:t>
      </w:r>
      <w:r w:rsidR="00146ECB">
        <w:rPr>
          <w:b/>
          <w:sz w:val="32"/>
          <w:szCs w:val="32"/>
        </w:rPr>
        <w:t>3</w:t>
      </w:r>
      <w:r w:rsidRPr="00C64433">
        <w:rPr>
          <w:b/>
          <w:sz w:val="32"/>
          <w:szCs w:val="32"/>
        </w:rPr>
        <w:t xml:space="preserve"> </w:t>
      </w:r>
      <w:r w:rsidRPr="0079492D">
        <w:rPr>
          <w:b/>
          <w:sz w:val="28"/>
          <w:szCs w:val="28"/>
        </w:rPr>
        <w:t>класса</w:t>
      </w:r>
      <w:r w:rsidRPr="005919E6">
        <w:rPr>
          <w:b/>
          <w:sz w:val="28"/>
          <w:szCs w:val="28"/>
        </w:rPr>
        <w:t xml:space="preserve"> следующих результатов:</w:t>
      </w:r>
    </w:p>
    <w:p w:rsidR="00146ECB" w:rsidRPr="005919E6" w:rsidRDefault="00146ECB" w:rsidP="00C34C04">
      <w:pPr>
        <w:pStyle w:val="a7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b/>
          <w:bCs/>
          <w:sz w:val="28"/>
          <w:szCs w:val="28"/>
        </w:rPr>
        <w:t xml:space="preserve">Личностными результатами </w:t>
      </w:r>
      <w:r w:rsidRPr="00146ECB">
        <w:rPr>
          <w:sz w:val="28"/>
          <w:szCs w:val="28"/>
        </w:rPr>
        <w:t xml:space="preserve">являются: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общее представление о мире как многоязычном и поликультурном сообществе;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осознание себя гражданином своей страны;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осознание языка, в том числе иностранного, как основного средства общения между людьми;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>• знакомство с миром зарубежных сверстников с использованием средств изучаемог</w:t>
      </w:r>
      <w:r>
        <w:rPr>
          <w:sz w:val="28"/>
          <w:szCs w:val="28"/>
        </w:rPr>
        <w:t xml:space="preserve">о иностранного языка (через </w:t>
      </w:r>
      <w:r w:rsidRPr="00146ECB">
        <w:rPr>
          <w:sz w:val="28"/>
          <w:szCs w:val="28"/>
        </w:rPr>
        <w:t xml:space="preserve">детский фольклор, некоторые образцы детской художественной литературы, традиции). </w:t>
      </w:r>
    </w:p>
    <w:p w:rsidR="00146ECB" w:rsidRPr="00146ECB" w:rsidRDefault="00146ECB" w:rsidP="00146ECB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146ECB">
        <w:rPr>
          <w:b/>
          <w:bCs/>
          <w:sz w:val="28"/>
          <w:szCs w:val="28"/>
        </w:rPr>
        <w:t>Метапредметными</w:t>
      </w:r>
      <w:proofErr w:type="spellEnd"/>
      <w:r w:rsidRPr="00146ECB">
        <w:rPr>
          <w:b/>
          <w:bCs/>
          <w:sz w:val="28"/>
          <w:szCs w:val="28"/>
        </w:rPr>
        <w:t xml:space="preserve"> </w:t>
      </w:r>
      <w:r w:rsidRPr="00146ECB">
        <w:rPr>
          <w:sz w:val="28"/>
          <w:szCs w:val="28"/>
        </w:rPr>
        <w:t xml:space="preserve">результатами изучения английского языка в начальной школе являются: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расширение общего лингвистического кругозора младшего школьника;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развитие познавательной, эмоциональной и волевой сфер младшего школьника;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формирование мотивации к изучению иностранного языка;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владение умением координированной работы с разными компонентами учебно-методического комплекта (учебником, аудиодиском и т. д.). </w:t>
      </w: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b/>
          <w:bCs/>
          <w:sz w:val="28"/>
          <w:szCs w:val="28"/>
        </w:rPr>
        <w:t xml:space="preserve">Предметными результатами </w:t>
      </w:r>
      <w:r w:rsidRPr="00146ECB">
        <w:rPr>
          <w:sz w:val="28"/>
          <w:szCs w:val="28"/>
        </w:rPr>
        <w:t xml:space="preserve">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 </w:t>
      </w: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146ECB">
        <w:rPr>
          <w:b/>
          <w:bCs/>
          <w:i/>
          <w:iCs/>
          <w:sz w:val="28"/>
          <w:szCs w:val="28"/>
        </w:rPr>
        <w:t>В коммуникативной сфере</w:t>
      </w:r>
      <w:r w:rsidRPr="00146ECB">
        <w:rPr>
          <w:sz w:val="28"/>
          <w:szCs w:val="28"/>
        </w:rPr>
        <w:t xml:space="preserve">, т. е. во владении английским языком как средством общения): </w:t>
      </w:r>
      <w:proofErr w:type="gramEnd"/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sz w:val="28"/>
          <w:szCs w:val="28"/>
          <w:u w:val="single"/>
        </w:rPr>
        <w:t>Речевая компетенция в следующих видах речевой деятельности</w:t>
      </w: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i/>
          <w:iCs/>
          <w:sz w:val="28"/>
          <w:szCs w:val="28"/>
        </w:rPr>
        <w:t xml:space="preserve">В говорении: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вести элементарный этикетный диалог в ограниченном круге типичных ситуаций общения, диалог-расспрос (вопрос-ответ) и диалог-побуждение к действию;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уметь на элементарном уровне рассказывать о себе/семье/друге, описывать предмет/картинку, кратко характеризовать персонаж. </w:t>
      </w: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i/>
          <w:iCs/>
          <w:sz w:val="28"/>
          <w:szCs w:val="28"/>
        </w:rPr>
        <w:t xml:space="preserve">В </w:t>
      </w:r>
      <w:proofErr w:type="spellStart"/>
      <w:r w:rsidRPr="00146ECB">
        <w:rPr>
          <w:i/>
          <w:iCs/>
          <w:sz w:val="28"/>
          <w:szCs w:val="28"/>
        </w:rPr>
        <w:t>аудировании</w:t>
      </w:r>
      <w:proofErr w:type="spellEnd"/>
      <w:r w:rsidRPr="00146ECB">
        <w:rPr>
          <w:i/>
          <w:iCs/>
          <w:sz w:val="28"/>
          <w:szCs w:val="28"/>
        </w:rPr>
        <w:t xml:space="preserve">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 </w:t>
      </w: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i/>
          <w:iCs/>
          <w:sz w:val="28"/>
          <w:szCs w:val="28"/>
        </w:rPr>
        <w:lastRenderedPageBreak/>
        <w:t xml:space="preserve">В чтении: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читать вслух небольшие тексты, построенные на изученном языковом материале, соблюдая правила чтения и нужную интонацию;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 </w:t>
      </w: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i/>
          <w:iCs/>
          <w:sz w:val="28"/>
          <w:szCs w:val="28"/>
        </w:rPr>
        <w:t xml:space="preserve">В письменной речи: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владеть техникой письма;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писать с опорой на образец поздравление с праздником и короткое личное письмо. </w:t>
      </w: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sz w:val="28"/>
          <w:szCs w:val="28"/>
          <w:u w:val="single"/>
        </w:rPr>
        <w:t>Языковая компетенция (владение языковыми средствами)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адекватное произношение и различение на слух всех звуков английского языка, соблюдение правильного ударения в словах и фразах;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соблюдение особенностей интонации основных типов предложений;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применение основных правил чтения и орфографии, изученных в курсе начальной школы;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умение делать обобщения на основе структурно-функциональных схем простого предложения. </w:t>
      </w: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proofErr w:type="spellStart"/>
      <w:r w:rsidRPr="00146ECB">
        <w:rPr>
          <w:sz w:val="28"/>
          <w:szCs w:val="28"/>
          <w:u w:val="single"/>
        </w:rPr>
        <w:t>Социокультурная</w:t>
      </w:r>
      <w:proofErr w:type="spellEnd"/>
      <w:r w:rsidRPr="00146ECB">
        <w:rPr>
          <w:sz w:val="28"/>
          <w:szCs w:val="28"/>
          <w:u w:val="single"/>
        </w:rPr>
        <w:t xml:space="preserve"> осведомлённость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146ECB">
        <w:rPr>
          <w:sz w:val="28"/>
          <w:szCs w:val="28"/>
        </w:rPr>
        <w:t>англоговорящих</w:t>
      </w:r>
      <w:proofErr w:type="spellEnd"/>
      <w:r w:rsidRPr="00146ECB">
        <w:rPr>
          <w:sz w:val="28"/>
          <w:szCs w:val="28"/>
        </w:rPr>
        <w:t xml:space="preserve"> странах. </w:t>
      </w:r>
    </w:p>
    <w:p w:rsidR="00146ECB" w:rsidRDefault="00146ECB" w:rsidP="00146ECB">
      <w:pPr>
        <w:pStyle w:val="Default"/>
        <w:ind w:left="720" w:hanging="360"/>
        <w:jc w:val="both"/>
        <w:rPr>
          <w:b/>
          <w:bCs/>
          <w:i/>
          <w:iCs/>
          <w:sz w:val="28"/>
          <w:szCs w:val="28"/>
        </w:rPr>
      </w:pPr>
    </w:p>
    <w:p w:rsidR="00146ECB" w:rsidRDefault="00146ECB" w:rsidP="00146ECB">
      <w:pPr>
        <w:pStyle w:val="Default"/>
        <w:ind w:left="720" w:hanging="360"/>
        <w:jc w:val="both"/>
        <w:rPr>
          <w:b/>
          <w:bCs/>
          <w:i/>
          <w:iCs/>
          <w:sz w:val="28"/>
          <w:szCs w:val="28"/>
        </w:rPr>
      </w:pP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b/>
          <w:bCs/>
          <w:i/>
          <w:iCs/>
          <w:sz w:val="28"/>
          <w:szCs w:val="28"/>
        </w:rPr>
        <w:t xml:space="preserve"> В познавательной сфере</w:t>
      </w:r>
      <w:r w:rsidRPr="00146ECB">
        <w:rPr>
          <w:sz w:val="28"/>
          <w:szCs w:val="28"/>
        </w:rPr>
        <w:t xml:space="preserve">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умение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>• умение опознавать грамматические явления, отсутствующие в родном языке, например артикли;</w:t>
      </w:r>
    </w:p>
    <w:p w:rsidR="00146ECB" w:rsidRPr="00146ECB" w:rsidRDefault="00146ECB" w:rsidP="00146ECB">
      <w:pPr>
        <w:pStyle w:val="Default"/>
        <w:ind w:left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умение систематизировать слова, например по тематическому принципу;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умение пользоваться языковой догадкой, например при опознавании интернационализмов;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lastRenderedPageBreak/>
        <w:t xml:space="preserve">•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умение 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умение пользоваться справочным материалом, представленным в виде таблиц, схем, правил;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умение пользоваться двуязычным словарём учебника (в том числе транскрипцией), компьютерным словарём;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умение осуществлять самонаблюдение и самооценку в доступных младшему школьнику пределах. </w:t>
      </w: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b/>
          <w:bCs/>
          <w:i/>
          <w:iCs/>
          <w:sz w:val="28"/>
          <w:szCs w:val="28"/>
        </w:rPr>
        <w:t xml:space="preserve">    В ценностно-ориентационной сфере</w:t>
      </w:r>
      <w:r w:rsidRPr="00146ECB">
        <w:rPr>
          <w:sz w:val="28"/>
          <w:szCs w:val="28"/>
        </w:rPr>
        <w:t xml:space="preserve">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представление об английском языке как средстве выражения мыслей, чувств, эмоций;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приобщение к культурным ценностям другого народа через произведения детского фольклора, через непосредственное участие в туристических поездках. </w:t>
      </w:r>
    </w:p>
    <w:p w:rsidR="00146ECB" w:rsidRPr="00146ECB" w:rsidRDefault="00146ECB" w:rsidP="00146ECB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146ECB">
        <w:rPr>
          <w:b/>
          <w:bCs/>
          <w:i/>
          <w:iCs/>
          <w:sz w:val="28"/>
          <w:szCs w:val="28"/>
        </w:rPr>
        <w:t xml:space="preserve">   В эстетической сфере: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владение элементарными средствами выражения чувств и эмоций на иностранном языке;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развитие чувства прекрасного в процессе знакомства с образцами доступной детской литературы. </w:t>
      </w:r>
    </w:p>
    <w:p w:rsidR="00146ECB" w:rsidRPr="00146ECB" w:rsidRDefault="00146ECB" w:rsidP="00146ECB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146ECB">
        <w:rPr>
          <w:b/>
          <w:bCs/>
          <w:i/>
          <w:iCs/>
          <w:sz w:val="28"/>
          <w:szCs w:val="28"/>
        </w:rPr>
        <w:t xml:space="preserve">  В трудовой сфере: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умение следовать намеченному плану в своём учебном труде;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умение вести словарь (словарную тетрадь). </w:t>
      </w:r>
    </w:p>
    <w:p w:rsidR="00146ECB" w:rsidRDefault="00146EC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</w:p>
    <w:p w:rsidR="00146ECB" w:rsidRPr="005919E6" w:rsidRDefault="00146ECB" w:rsidP="00146ECB">
      <w:pPr>
        <w:pStyle w:val="a7"/>
        <w:spacing w:before="0" w:beforeAutospacing="0" w:after="0" w:afterAutospacing="0" w:line="276" w:lineRule="auto"/>
        <w:rPr>
          <w:b/>
          <w:sz w:val="28"/>
          <w:szCs w:val="28"/>
        </w:rPr>
      </w:pPr>
      <w:r w:rsidRPr="005919E6">
        <w:rPr>
          <w:b/>
          <w:sz w:val="28"/>
          <w:szCs w:val="28"/>
        </w:rPr>
        <w:lastRenderedPageBreak/>
        <w:t xml:space="preserve">Программа обеспечивает достижение </w:t>
      </w:r>
      <w:proofErr w:type="gramStart"/>
      <w:r w:rsidRPr="005919E6">
        <w:rPr>
          <w:b/>
          <w:sz w:val="28"/>
          <w:szCs w:val="28"/>
        </w:rPr>
        <w:t>обучающимися</w:t>
      </w:r>
      <w:proofErr w:type="gramEnd"/>
      <w:r w:rsidRPr="005919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C64433">
        <w:rPr>
          <w:b/>
          <w:sz w:val="32"/>
          <w:szCs w:val="32"/>
        </w:rPr>
        <w:t xml:space="preserve"> </w:t>
      </w:r>
      <w:r w:rsidRPr="0079492D">
        <w:rPr>
          <w:b/>
          <w:sz w:val="28"/>
          <w:szCs w:val="28"/>
        </w:rPr>
        <w:t>класса</w:t>
      </w:r>
      <w:r w:rsidRPr="005919E6">
        <w:rPr>
          <w:b/>
          <w:sz w:val="28"/>
          <w:szCs w:val="28"/>
        </w:rPr>
        <w:t xml:space="preserve"> следующих результатов:</w:t>
      </w:r>
    </w:p>
    <w:p w:rsidR="00146ECB" w:rsidRDefault="00146ECB" w:rsidP="00146ECB">
      <w:pPr>
        <w:pStyle w:val="Default"/>
        <w:jc w:val="both"/>
        <w:rPr>
          <w:b/>
          <w:bCs/>
          <w:sz w:val="28"/>
          <w:szCs w:val="28"/>
        </w:rPr>
      </w:pP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b/>
          <w:bCs/>
          <w:sz w:val="28"/>
          <w:szCs w:val="28"/>
        </w:rPr>
        <w:t xml:space="preserve">Личностными результатами </w:t>
      </w:r>
      <w:r w:rsidRPr="00146ECB">
        <w:rPr>
          <w:sz w:val="28"/>
          <w:szCs w:val="28"/>
        </w:rPr>
        <w:t xml:space="preserve">являются: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общее представление о мире как многоязычном и поликультурном сообществе;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осознание себя гражданином своей страны;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осознание языка, в том числе иностранного, как основного средства общения между людьми;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>• знакомство с миром зарубежных сверстников с использованием средств изучаемог</w:t>
      </w:r>
      <w:r>
        <w:rPr>
          <w:sz w:val="28"/>
          <w:szCs w:val="28"/>
        </w:rPr>
        <w:t xml:space="preserve">о иностранного языка (через </w:t>
      </w:r>
      <w:r w:rsidRPr="00146ECB">
        <w:rPr>
          <w:sz w:val="28"/>
          <w:szCs w:val="28"/>
        </w:rPr>
        <w:t xml:space="preserve">детский фольклор, некоторые образцы детской художественной литературы, традиции). </w:t>
      </w:r>
    </w:p>
    <w:p w:rsidR="00146ECB" w:rsidRPr="00146ECB" w:rsidRDefault="00146ECB" w:rsidP="00146ECB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146ECB">
        <w:rPr>
          <w:b/>
          <w:bCs/>
          <w:sz w:val="28"/>
          <w:szCs w:val="28"/>
        </w:rPr>
        <w:t>Метапредметными</w:t>
      </w:r>
      <w:proofErr w:type="spellEnd"/>
      <w:r w:rsidRPr="00146ECB">
        <w:rPr>
          <w:b/>
          <w:bCs/>
          <w:sz w:val="28"/>
          <w:szCs w:val="28"/>
        </w:rPr>
        <w:t xml:space="preserve"> </w:t>
      </w:r>
      <w:r w:rsidRPr="00146ECB">
        <w:rPr>
          <w:sz w:val="28"/>
          <w:szCs w:val="28"/>
        </w:rPr>
        <w:t xml:space="preserve">результатами изучения английского языка в начальной школе являются: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расширение общего лингвистического кругозора младшего школьника;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развитие познавательной, эмоциональной и волевой сфер младшего школьника;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формирование мотивации к изучению иностранного языка;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владение умением координированной работы с разными компонентами учебно-методического комплекта (учебником, аудиодиском и т. д.). </w:t>
      </w: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b/>
          <w:bCs/>
          <w:sz w:val="28"/>
          <w:szCs w:val="28"/>
        </w:rPr>
        <w:t xml:space="preserve">Предметными результатами </w:t>
      </w:r>
      <w:r w:rsidRPr="00146ECB">
        <w:rPr>
          <w:sz w:val="28"/>
          <w:szCs w:val="28"/>
        </w:rPr>
        <w:t xml:space="preserve">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 </w:t>
      </w: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146ECB">
        <w:rPr>
          <w:b/>
          <w:bCs/>
          <w:i/>
          <w:iCs/>
          <w:sz w:val="28"/>
          <w:szCs w:val="28"/>
        </w:rPr>
        <w:t>В коммуникативной сфере</w:t>
      </w:r>
      <w:r w:rsidRPr="00146ECB">
        <w:rPr>
          <w:sz w:val="28"/>
          <w:szCs w:val="28"/>
        </w:rPr>
        <w:t xml:space="preserve">, т. е. во владении английским языком как средством общения): </w:t>
      </w:r>
      <w:proofErr w:type="gramEnd"/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sz w:val="28"/>
          <w:szCs w:val="28"/>
          <w:u w:val="single"/>
        </w:rPr>
        <w:t>Речевая компетенция в следующих видах речевой деятельности</w:t>
      </w: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i/>
          <w:iCs/>
          <w:sz w:val="28"/>
          <w:szCs w:val="28"/>
        </w:rPr>
        <w:t xml:space="preserve">В говорении: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вести элементарный этикетный диалог в ограниченном круге типичных ситуаций общения, диалог-расспрос (вопрос-ответ) и диалог-побуждение к действию;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уметь на элементарном уровне рассказывать о себе/семье/друге, описывать предмет/картинку, кратко характеризовать персонаж. </w:t>
      </w: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i/>
          <w:iCs/>
          <w:sz w:val="28"/>
          <w:szCs w:val="28"/>
        </w:rPr>
        <w:t xml:space="preserve">В </w:t>
      </w:r>
      <w:proofErr w:type="spellStart"/>
      <w:r w:rsidRPr="00146ECB">
        <w:rPr>
          <w:i/>
          <w:iCs/>
          <w:sz w:val="28"/>
          <w:szCs w:val="28"/>
        </w:rPr>
        <w:t>аудировании</w:t>
      </w:r>
      <w:proofErr w:type="spellEnd"/>
      <w:r w:rsidRPr="00146ECB">
        <w:rPr>
          <w:i/>
          <w:iCs/>
          <w:sz w:val="28"/>
          <w:szCs w:val="28"/>
        </w:rPr>
        <w:t xml:space="preserve">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 </w:t>
      </w: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i/>
          <w:iCs/>
          <w:sz w:val="28"/>
          <w:szCs w:val="28"/>
        </w:rPr>
        <w:lastRenderedPageBreak/>
        <w:t xml:space="preserve">В чтении: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читать вслух небольшие тексты, построенные на изученном языковом материале, соблюдая правила чтения и нужную интонацию;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 </w:t>
      </w: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i/>
          <w:iCs/>
          <w:sz w:val="28"/>
          <w:szCs w:val="28"/>
        </w:rPr>
        <w:t xml:space="preserve">В письменной речи: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владеть техникой письма;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писать с опорой на образец поздравление с праздником и короткое личное письмо. </w:t>
      </w: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sz w:val="28"/>
          <w:szCs w:val="28"/>
          <w:u w:val="single"/>
        </w:rPr>
        <w:t>Языковая компетенция (владение языковыми средствами)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адекватное произношение и различение на слух всех звуков английского языка, соблюдение правильного ударения в словах и фразах;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соблюдение особенностей интонации основных типов предложений;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применение основных правил чтения и орфографии, изученных в курсе начальной школы;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умение делать обобщения на основе структурно-функциональных схем простого предложения. </w:t>
      </w: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proofErr w:type="spellStart"/>
      <w:r w:rsidRPr="00146ECB">
        <w:rPr>
          <w:sz w:val="28"/>
          <w:szCs w:val="28"/>
          <w:u w:val="single"/>
        </w:rPr>
        <w:t>Социокультурная</w:t>
      </w:r>
      <w:proofErr w:type="spellEnd"/>
      <w:r w:rsidRPr="00146ECB">
        <w:rPr>
          <w:sz w:val="28"/>
          <w:szCs w:val="28"/>
          <w:u w:val="single"/>
        </w:rPr>
        <w:t xml:space="preserve"> осведомлённость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146ECB">
        <w:rPr>
          <w:sz w:val="28"/>
          <w:szCs w:val="28"/>
        </w:rPr>
        <w:t>англоговорящих</w:t>
      </w:r>
      <w:proofErr w:type="spellEnd"/>
      <w:r w:rsidRPr="00146ECB">
        <w:rPr>
          <w:sz w:val="28"/>
          <w:szCs w:val="28"/>
        </w:rPr>
        <w:t xml:space="preserve"> странах. </w:t>
      </w:r>
    </w:p>
    <w:p w:rsidR="00146ECB" w:rsidRDefault="00146ECB" w:rsidP="00146ECB">
      <w:pPr>
        <w:pStyle w:val="Default"/>
        <w:ind w:left="720" w:hanging="360"/>
        <w:jc w:val="both"/>
        <w:rPr>
          <w:b/>
          <w:bCs/>
          <w:i/>
          <w:iCs/>
          <w:sz w:val="28"/>
          <w:szCs w:val="28"/>
        </w:rPr>
      </w:pPr>
    </w:p>
    <w:p w:rsidR="00146ECB" w:rsidRDefault="00146ECB" w:rsidP="00146ECB">
      <w:pPr>
        <w:pStyle w:val="Default"/>
        <w:ind w:left="720" w:hanging="360"/>
        <w:jc w:val="both"/>
        <w:rPr>
          <w:b/>
          <w:bCs/>
          <w:i/>
          <w:iCs/>
          <w:sz w:val="28"/>
          <w:szCs w:val="28"/>
        </w:rPr>
      </w:pP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b/>
          <w:bCs/>
          <w:i/>
          <w:iCs/>
          <w:sz w:val="28"/>
          <w:szCs w:val="28"/>
        </w:rPr>
        <w:t xml:space="preserve"> В познавательной сфере</w:t>
      </w:r>
      <w:r w:rsidRPr="00146ECB">
        <w:rPr>
          <w:sz w:val="28"/>
          <w:szCs w:val="28"/>
        </w:rPr>
        <w:t xml:space="preserve">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умение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>• умение опознавать грамматические явления, отсутствующие в родном языке, например артикли;</w:t>
      </w:r>
    </w:p>
    <w:p w:rsidR="00146ECB" w:rsidRPr="00146ECB" w:rsidRDefault="00146ECB" w:rsidP="00146ECB">
      <w:pPr>
        <w:pStyle w:val="Default"/>
        <w:ind w:left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умение систематизировать слова, например по тематическому принципу;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умение пользоваться языковой догадкой, например при опознавании интернационализмов;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lastRenderedPageBreak/>
        <w:t xml:space="preserve">•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умение 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умение пользоваться справочным материалом, представленным в виде таблиц, схем, правил;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умение пользоваться двуязычным словарём учебника (в том числе транскрипцией), компьютерным словарём;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умение осуществлять самонаблюдение и самооценку в доступных младшему школьнику пределах. </w:t>
      </w:r>
    </w:p>
    <w:p w:rsidR="00146ECB" w:rsidRPr="00146ECB" w:rsidRDefault="00146ECB" w:rsidP="00146ECB">
      <w:pPr>
        <w:pStyle w:val="Default"/>
        <w:jc w:val="both"/>
        <w:rPr>
          <w:sz w:val="28"/>
          <w:szCs w:val="28"/>
        </w:rPr>
      </w:pPr>
      <w:r w:rsidRPr="00146ECB">
        <w:rPr>
          <w:b/>
          <w:bCs/>
          <w:i/>
          <w:iCs/>
          <w:sz w:val="28"/>
          <w:szCs w:val="28"/>
        </w:rPr>
        <w:t xml:space="preserve">    В ценностно-ориентационной сфере</w:t>
      </w:r>
      <w:r w:rsidRPr="00146ECB">
        <w:rPr>
          <w:sz w:val="28"/>
          <w:szCs w:val="28"/>
        </w:rPr>
        <w:t xml:space="preserve">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представление об английском языке как средстве выражения мыслей, чувств, эмоций;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приобщение к культурным ценностям другого народа через произведения детского фольклора, через непосредственное участие в туристических поездках. </w:t>
      </w:r>
    </w:p>
    <w:p w:rsidR="00146ECB" w:rsidRPr="00146ECB" w:rsidRDefault="00146ECB" w:rsidP="00146ECB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146ECB">
        <w:rPr>
          <w:b/>
          <w:bCs/>
          <w:i/>
          <w:iCs/>
          <w:sz w:val="28"/>
          <w:szCs w:val="28"/>
        </w:rPr>
        <w:t xml:space="preserve">   В эстетической сфере: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владение элементарными средствами выражения чувств и эмоций на иностранном языке;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развитие чувства прекрасного в процессе знакомства с образцами доступной детской литературы. </w:t>
      </w:r>
    </w:p>
    <w:p w:rsidR="00146ECB" w:rsidRPr="00146ECB" w:rsidRDefault="00146ECB" w:rsidP="00146ECB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146ECB">
        <w:rPr>
          <w:b/>
          <w:bCs/>
          <w:i/>
          <w:iCs/>
          <w:sz w:val="28"/>
          <w:szCs w:val="28"/>
        </w:rPr>
        <w:t xml:space="preserve">  В трудовой сфере: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умение следовать намеченному плану в своём учебном труде; </w:t>
      </w:r>
    </w:p>
    <w:p w:rsidR="00146ECB" w:rsidRPr="00146ECB" w:rsidRDefault="00146ECB" w:rsidP="00146ECB">
      <w:pPr>
        <w:pStyle w:val="Default"/>
        <w:ind w:left="720" w:hanging="360"/>
        <w:jc w:val="both"/>
        <w:rPr>
          <w:sz w:val="28"/>
          <w:szCs w:val="28"/>
        </w:rPr>
      </w:pPr>
      <w:r w:rsidRPr="00146ECB">
        <w:rPr>
          <w:sz w:val="28"/>
          <w:szCs w:val="28"/>
        </w:rPr>
        <w:t xml:space="preserve">• умение вести словарь (словарную тетрадь). </w:t>
      </w:r>
    </w:p>
    <w:p w:rsidR="00CA5720" w:rsidRDefault="00CA57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1A07" w:rsidRPr="005919E6" w:rsidRDefault="00545B5C" w:rsidP="005919E6">
      <w:pPr>
        <w:pStyle w:val="a8"/>
        <w:numPr>
          <w:ilvl w:val="0"/>
          <w:numId w:val="36"/>
        </w:numPr>
        <w:tabs>
          <w:tab w:val="left" w:pos="886"/>
          <w:tab w:val="left" w:pos="1076"/>
        </w:tabs>
        <w:jc w:val="center"/>
        <w:rPr>
          <w:rStyle w:val="FontStyle12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5919E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предмета, курса</w:t>
      </w:r>
    </w:p>
    <w:p w:rsidR="00CA5720" w:rsidRPr="005919E6" w:rsidRDefault="00CA5720" w:rsidP="00CA5720">
      <w:pPr>
        <w:pStyle w:val="Style3"/>
        <w:widowControl/>
        <w:spacing w:line="276" w:lineRule="auto"/>
        <w:ind w:left="142" w:right="67" w:firstLine="566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«Английский язык», 2</w:t>
      </w:r>
      <w:r w:rsidRPr="005919E6">
        <w:rPr>
          <w:rStyle w:val="FontStyle12"/>
          <w:rFonts w:ascii="Times New Roman" w:hAnsi="Times New Roman" w:cs="Times New Roman"/>
          <w:sz w:val="28"/>
          <w:szCs w:val="28"/>
        </w:rPr>
        <w:t xml:space="preserve"> класс</w:t>
      </w:r>
    </w:p>
    <w:p w:rsidR="00CA5720" w:rsidRPr="005919E6" w:rsidRDefault="00CA5720" w:rsidP="00CA5720">
      <w:pPr>
        <w:pStyle w:val="Style3"/>
        <w:widowControl/>
        <w:spacing w:line="276" w:lineRule="auto"/>
        <w:ind w:left="502" w:right="67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(68 часов в год, 2</w:t>
      </w:r>
      <w:r w:rsidRPr="005919E6">
        <w:rPr>
          <w:rStyle w:val="FontStyle12"/>
          <w:rFonts w:ascii="Times New Roman" w:hAnsi="Times New Roman" w:cs="Times New Roman"/>
          <w:sz w:val="28"/>
          <w:szCs w:val="28"/>
        </w:rPr>
        <w:t xml:space="preserve"> час</w:t>
      </w:r>
      <w:r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5919E6">
        <w:rPr>
          <w:rStyle w:val="FontStyle12"/>
          <w:rFonts w:ascii="Times New Roman" w:hAnsi="Times New Roman" w:cs="Times New Roman"/>
          <w:sz w:val="28"/>
          <w:szCs w:val="28"/>
        </w:rPr>
        <w:t xml:space="preserve"> в неделю)</w:t>
      </w:r>
    </w:p>
    <w:p w:rsidR="00CA5720" w:rsidRPr="00CA5720" w:rsidRDefault="00CA5720" w:rsidP="00CA5720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720">
        <w:rPr>
          <w:rFonts w:ascii="Times New Roman" w:hAnsi="Times New Roman"/>
          <w:sz w:val="28"/>
          <w:szCs w:val="28"/>
          <w:lang w:val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CA5720" w:rsidRPr="00CA5720" w:rsidRDefault="00CA5720" w:rsidP="00CA5720">
      <w:pPr>
        <w:pStyle w:val="10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5720">
        <w:rPr>
          <w:rFonts w:ascii="Times New Roman" w:hAnsi="Times New Roman"/>
          <w:b/>
          <w:bCs/>
          <w:sz w:val="28"/>
          <w:szCs w:val="28"/>
          <w:lang w:val="ru-RU"/>
        </w:rPr>
        <w:t>Знакомство (7 часов).</w:t>
      </w:r>
      <w:r w:rsidRPr="00CA5720">
        <w:rPr>
          <w:rFonts w:ascii="Times New Roman" w:hAnsi="Times New Roman"/>
          <w:sz w:val="28"/>
          <w:szCs w:val="28"/>
          <w:lang w:val="ru-RU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CA5720" w:rsidRPr="00CA5720" w:rsidRDefault="00CA5720" w:rsidP="00CA5720">
      <w:pPr>
        <w:pStyle w:val="10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5720">
        <w:rPr>
          <w:rFonts w:ascii="Times New Roman" w:hAnsi="Times New Roman"/>
          <w:b/>
          <w:bCs/>
          <w:sz w:val="28"/>
          <w:szCs w:val="28"/>
          <w:lang w:val="ru-RU"/>
        </w:rPr>
        <w:t>Я и моя семья(22часов).</w:t>
      </w:r>
      <w:r w:rsidRPr="00CA5720">
        <w:rPr>
          <w:rFonts w:ascii="Times New Roman" w:hAnsi="Times New Roman"/>
          <w:sz w:val="28"/>
          <w:szCs w:val="28"/>
          <w:lang w:val="ru-RU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CA5720" w:rsidRPr="00CA5720" w:rsidRDefault="00CA5720" w:rsidP="00CA5720">
      <w:pPr>
        <w:pStyle w:val="10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5720">
        <w:rPr>
          <w:rFonts w:ascii="Times New Roman" w:hAnsi="Times New Roman"/>
          <w:b/>
          <w:bCs/>
          <w:sz w:val="28"/>
          <w:szCs w:val="28"/>
          <w:lang w:val="ru-RU"/>
        </w:rPr>
        <w:t>Мир моих увлечений (18 часов).</w:t>
      </w:r>
      <w:r w:rsidRPr="00CA5720">
        <w:rPr>
          <w:rFonts w:ascii="Times New Roman" w:hAnsi="Times New Roman"/>
          <w:sz w:val="28"/>
          <w:szCs w:val="28"/>
          <w:lang w:val="ru-RU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CA5720" w:rsidRPr="00CA5720" w:rsidRDefault="00CA5720" w:rsidP="00CA5720">
      <w:pPr>
        <w:pStyle w:val="10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5720">
        <w:rPr>
          <w:rFonts w:ascii="Times New Roman" w:hAnsi="Times New Roman"/>
          <w:b/>
          <w:bCs/>
          <w:sz w:val="28"/>
          <w:szCs w:val="28"/>
          <w:lang w:val="ru-RU"/>
        </w:rPr>
        <w:t>Мир вокруг меня (9 часов).</w:t>
      </w:r>
      <w:r w:rsidRPr="00CA5720">
        <w:rPr>
          <w:rFonts w:ascii="Times New Roman" w:hAnsi="Times New Roman"/>
          <w:sz w:val="28"/>
          <w:szCs w:val="28"/>
          <w:lang w:val="ru-RU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CA5720" w:rsidRPr="00CA5720" w:rsidRDefault="00CA5720" w:rsidP="00CA5720">
      <w:pPr>
        <w:pStyle w:val="10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5720">
        <w:rPr>
          <w:rFonts w:ascii="Times New Roman" w:hAnsi="Times New Roman"/>
          <w:b/>
          <w:bCs/>
          <w:sz w:val="28"/>
          <w:szCs w:val="28"/>
          <w:lang w:val="ru-RU"/>
        </w:rPr>
        <w:t>Страна/страны изучаемого языка и родная страна (10 часов).</w:t>
      </w:r>
      <w:r w:rsidRPr="00CA5720">
        <w:rPr>
          <w:rFonts w:ascii="Times New Roman" w:hAnsi="Times New Roman"/>
          <w:sz w:val="28"/>
          <w:szCs w:val="28"/>
          <w:lang w:val="ru-RU"/>
        </w:rPr>
        <w:t xml:space="preserve">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CA5720" w:rsidRDefault="00CA5720" w:rsidP="00CA5720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720">
        <w:rPr>
          <w:rFonts w:ascii="Times New Roman" w:hAnsi="Times New Roman"/>
          <w:sz w:val="28"/>
          <w:szCs w:val="28"/>
          <w:lang w:val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CA5720" w:rsidRPr="005919E6" w:rsidRDefault="00CA5720" w:rsidP="00CA5720">
      <w:pPr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«Английский язык», 3</w:t>
      </w:r>
      <w:r w:rsidRPr="005919E6">
        <w:rPr>
          <w:rStyle w:val="FontStyle12"/>
          <w:rFonts w:ascii="Times New Roman" w:hAnsi="Times New Roman" w:cs="Times New Roman"/>
          <w:sz w:val="28"/>
          <w:szCs w:val="28"/>
        </w:rPr>
        <w:t xml:space="preserve"> класс</w:t>
      </w:r>
    </w:p>
    <w:p w:rsidR="00CA5720" w:rsidRPr="005919E6" w:rsidRDefault="00CA5720" w:rsidP="00CA5720">
      <w:pPr>
        <w:pStyle w:val="Style3"/>
        <w:widowControl/>
        <w:spacing w:line="276" w:lineRule="auto"/>
        <w:ind w:right="67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(68 часов в год, 2</w:t>
      </w:r>
      <w:r w:rsidRPr="005919E6">
        <w:rPr>
          <w:rStyle w:val="FontStyle12"/>
          <w:rFonts w:ascii="Times New Roman" w:hAnsi="Times New Roman" w:cs="Times New Roman"/>
          <w:sz w:val="28"/>
          <w:szCs w:val="28"/>
        </w:rPr>
        <w:t xml:space="preserve"> час</w:t>
      </w:r>
      <w:r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5919E6">
        <w:rPr>
          <w:rStyle w:val="FontStyle12"/>
          <w:rFonts w:ascii="Times New Roman" w:hAnsi="Times New Roman" w:cs="Times New Roman"/>
          <w:sz w:val="28"/>
          <w:szCs w:val="28"/>
        </w:rPr>
        <w:t xml:space="preserve"> в неделю)</w:t>
      </w:r>
    </w:p>
    <w:p w:rsidR="00CA5720" w:rsidRPr="00CA5720" w:rsidRDefault="00CA5720" w:rsidP="00CA5720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720">
        <w:rPr>
          <w:rFonts w:ascii="Times New Roman" w:hAnsi="Times New Roman"/>
          <w:sz w:val="28"/>
          <w:szCs w:val="28"/>
          <w:lang w:val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CA5720" w:rsidRPr="00CA5720" w:rsidRDefault="00CA5720" w:rsidP="00CA5720">
      <w:pPr>
        <w:pStyle w:val="a9"/>
        <w:numPr>
          <w:ilvl w:val="0"/>
          <w:numId w:val="45"/>
        </w:numPr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 w:rsidRPr="00CA5720">
        <w:rPr>
          <w:rFonts w:ascii="Times New Roman" w:hAnsi="Times New Roman"/>
          <w:b/>
          <w:bCs/>
          <w:sz w:val="28"/>
          <w:szCs w:val="28"/>
        </w:rPr>
        <w:t>Знакомство(</w:t>
      </w:r>
      <w:r w:rsidRPr="00CA5720">
        <w:rPr>
          <w:rFonts w:ascii="Times New Roman" w:eastAsia="Times New Roman" w:hAnsi="Times New Roman"/>
          <w:b/>
          <w:sz w:val="28"/>
          <w:szCs w:val="28"/>
        </w:rPr>
        <w:t>2 часа</w:t>
      </w:r>
      <w:r w:rsidRPr="00CA5720">
        <w:rPr>
          <w:rFonts w:ascii="Times New Roman" w:hAnsi="Times New Roman"/>
          <w:b/>
          <w:bCs/>
          <w:sz w:val="28"/>
          <w:szCs w:val="28"/>
        </w:rPr>
        <w:t xml:space="preserve">). </w:t>
      </w:r>
      <w:r w:rsidRPr="00CA5720">
        <w:rPr>
          <w:rFonts w:ascii="Times New Roman" w:hAnsi="Times New Roman"/>
          <w:sz w:val="28"/>
          <w:szCs w:val="28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CA5720" w:rsidRPr="00CA5720" w:rsidRDefault="00CA5720" w:rsidP="00CA5720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5720">
        <w:rPr>
          <w:rFonts w:ascii="Times New Roman" w:hAnsi="Times New Roman"/>
          <w:b/>
          <w:bCs/>
          <w:sz w:val="28"/>
          <w:szCs w:val="28"/>
        </w:rPr>
        <w:t>Я и моя семья (21</w:t>
      </w:r>
      <w:r w:rsidRPr="00CA5720">
        <w:rPr>
          <w:rFonts w:ascii="Times New Roman" w:hAnsi="Times New Roman"/>
          <w:b/>
          <w:sz w:val="28"/>
          <w:szCs w:val="28"/>
        </w:rPr>
        <w:t>час</w:t>
      </w:r>
      <w:r w:rsidRPr="00CA5720">
        <w:rPr>
          <w:rFonts w:ascii="Times New Roman" w:hAnsi="Times New Roman"/>
          <w:b/>
          <w:bCs/>
          <w:sz w:val="28"/>
          <w:szCs w:val="28"/>
        </w:rPr>
        <w:t>).</w:t>
      </w:r>
      <w:r w:rsidRPr="00CA5720">
        <w:rPr>
          <w:rFonts w:ascii="Times New Roman" w:hAnsi="Times New Roman"/>
          <w:sz w:val="28"/>
          <w:szCs w:val="28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CA5720" w:rsidRPr="00CA5720" w:rsidRDefault="00CA5720" w:rsidP="00CA5720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5720">
        <w:rPr>
          <w:rFonts w:ascii="Times New Roman" w:hAnsi="Times New Roman"/>
          <w:b/>
          <w:bCs/>
          <w:sz w:val="28"/>
          <w:szCs w:val="28"/>
        </w:rPr>
        <w:t>Мир моих увлечений (</w:t>
      </w:r>
      <w:r w:rsidRPr="00CA5720">
        <w:rPr>
          <w:rFonts w:ascii="Times New Roman" w:hAnsi="Times New Roman"/>
          <w:b/>
          <w:sz w:val="28"/>
          <w:szCs w:val="28"/>
        </w:rPr>
        <w:t>12 часов</w:t>
      </w:r>
      <w:r w:rsidRPr="00CA5720">
        <w:rPr>
          <w:rFonts w:ascii="Times New Roman" w:hAnsi="Times New Roman"/>
          <w:b/>
          <w:bCs/>
          <w:sz w:val="28"/>
          <w:szCs w:val="28"/>
        </w:rPr>
        <w:t>).</w:t>
      </w:r>
      <w:r w:rsidRPr="00CA5720">
        <w:rPr>
          <w:rFonts w:ascii="Times New Roman" w:hAnsi="Times New Roman"/>
          <w:sz w:val="28"/>
          <w:szCs w:val="28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CA5720" w:rsidRPr="00CA5720" w:rsidRDefault="00CA5720" w:rsidP="00CA5720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5720">
        <w:rPr>
          <w:rFonts w:ascii="Times New Roman" w:hAnsi="Times New Roman"/>
          <w:b/>
          <w:bCs/>
          <w:sz w:val="28"/>
          <w:szCs w:val="28"/>
        </w:rPr>
        <w:t>Я и мои друзья (</w:t>
      </w:r>
      <w:r w:rsidRPr="00CA5720">
        <w:rPr>
          <w:rFonts w:ascii="Times New Roman" w:hAnsi="Times New Roman"/>
          <w:b/>
          <w:sz w:val="28"/>
          <w:szCs w:val="28"/>
        </w:rPr>
        <w:t>8 часов</w:t>
      </w:r>
      <w:r w:rsidRPr="00CA5720">
        <w:rPr>
          <w:rFonts w:ascii="Times New Roman" w:hAnsi="Times New Roman"/>
          <w:b/>
          <w:bCs/>
          <w:sz w:val="28"/>
          <w:szCs w:val="28"/>
        </w:rPr>
        <w:t>).</w:t>
      </w:r>
      <w:r w:rsidRPr="00CA5720">
        <w:rPr>
          <w:rFonts w:ascii="Times New Roman" w:hAnsi="Times New Roman"/>
          <w:sz w:val="28"/>
          <w:szCs w:val="28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CA5720">
        <w:rPr>
          <w:rFonts w:ascii="Times New Roman" w:hAnsi="Times New Roman"/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CA5720" w:rsidRPr="00CA5720" w:rsidRDefault="00CA5720" w:rsidP="00CA5720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5720">
        <w:rPr>
          <w:rFonts w:ascii="Times New Roman" w:hAnsi="Times New Roman"/>
          <w:b/>
          <w:bCs/>
          <w:sz w:val="28"/>
          <w:szCs w:val="28"/>
        </w:rPr>
        <w:t>Мир вокруг меня (</w:t>
      </w:r>
      <w:r w:rsidRPr="00CA5720">
        <w:rPr>
          <w:rFonts w:ascii="Times New Roman" w:hAnsi="Times New Roman"/>
          <w:b/>
          <w:sz w:val="28"/>
          <w:szCs w:val="28"/>
        </w:rPr>
        <w:t>8 часов</w:t>
      </w:r>
      <w:r w:rsidRPr="00CA5720">
        <w:rPr>
          <w:rFonts w:ascii="Times New Roman" w:hAnsi="Times New Roman"/>
          <w:b/>
          <w:bCs/>
          <w:sz w:val="28"/>
          <w:szCs w:val="28"/>
        </w:rPr>
        <w:t>).</w:t>
      </w:r>
      <w:r w:rsidRPr="00CA5720">
        <w:rPr>
          <w:rFonts w:ascii="Times New Roman" w:hAnsi="Times New Roman"/>
          <w:sz w:val="28"/>
          <w:szCs w:val="28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CA5720" w:rsidRPr="00CA5720" w:rsidRDefault="00CA5720" w:rsidP="00CA5720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5720">
        <w:rPr>
          <w:rFonts w:ascii="Times New Roman" w:hAnsi="Times New Roman"/>
          <w:b/>
          <w:sz w:val="28"/>
          <w:szCs w:val="28"/>
        </w:rPr>
        <w:t xml:space="preserve">Моя школа </w:t>
      </w:r>
      <w:proofErr w:type="gramStart"/>
      <w:r w:rsidRPr="00CA5720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CA5720">
        <w:rPr>
          <w:rFonts w:ascii="Times New Roman" w:hAnsi="Times New Roman"/>
          <w:b/>
          <w:sz w:val="28"/>
          <w:szCs w:val="28"/>
        </w:rPr>
        <w:t xml:space="preserve">6часов) </w:t>
      </w:r>
      <w:r w:rsidRPr="00CA5720">
        <w:rPr>
          <w:rFonts w:ascii="Times New Roman" w:hAnsi="Times New Roman"/>
          <w:sz w:val="28"/>
          <w:szCs w:val="28"/>
        </w:rPr>
        <w:t>Классная комната, учебные предметы, школьные принадлежности. Учебные занятия на уроках.</w:t>
      </w:r>
    </w:p>
    <w:p w:rsidR="00CA5720" w:rsidRPr="00CA5720" w:rsidRDefault="00CA5720" w:rsidP="00CA5720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5720">
        <w:rPr>
          <w:rFonts w:ascii="Times New Roman" w:hAnsi="Times New Roman"/>
          <w:b/>
          <w:bCs/>
          <w:sz w:val="28"/>
          <w:szCs w:val="28"/>
        </w:rPr>
        <w:t>Страна/страны изучаемого языка и родная страна (</w:t>
      </w:r>
      <w:r w:rsidRPr="00CA5720">
        <w:rPr>
          <w:rFonts w:ascii="Times New Roman" w:hAnsi="Times New Roman"/>
          <w:b/>
          <w:sz w:val="28"/>
          <w:szCs w:val="28"/>
        </w:rPr>
        <w:t>11 часов</w:t>
      </w:r>
      <w:r w:rsidRPr="00CA5720">
        <w:rPr>
          <w:rFonts w:ascii="Times New Roman" w:hAnsi="Times New Roman"/>
          <w:b/>
          <w:bCs/>
          <w:sz w:val="28"/>
          <w:szCs w:val="28"/>
        </w:rPr>
        <w:t>).</w:t>
      </w:r>
      <w:r w:rsidRPr="00CA5720">
        <w:rPr>
          <w:rFonts w:ascii="Times New Roman" w:hAnsi="Times New Roman"/>
          <w:sz w:val="28"/>
          <w:szCs w:val="28"/>
        </w:rPr>
        <w:t xml:space="preserve">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CA5720" w:rsidRDefault="00CA5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5720" w:rsidRPr="005919E6" w:rsidRDefault="00CA5720" w:rsidP="00CA5720">
      <w:pPr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«Английский язык», 4</w:t>
      </w:r>
      <w:r w:rsidRPr="005919E6">
        <w:rPr>
          <w:rStyle w:val="FontStyle12"/>
          <w:rFonts w:ascii="Times New Roman" w:hAnsi="Times New Roman" w:cs="Times New Roman"/>
          <w:sz w:val="28"/>
          <w:szCs w:val="28"/>
        </w:rPr>
        <w:t xml:space="preserve"> класс</w:t>
      </w:r>
    </w:p>
    <w:p w:rsidR="00CA5720" w:rsidRPr="005919E6" w:rsidRDefault="00CA5720" w:rsidP="00CA5720">
      <w:pPr>
        <w:pStyle w:val="Style3"/>
        <w:widowControl/>
        <w:spacing w:line="276" w:lineRule="auto"/>
        <w:ind w:right="67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(68 часов в год, 2</w:t>
      </w:r>
      <w:r w:rsidRPr="005919E6">
        <w:rPr>
          <w:rStyle w:val="FontStyle12"/>
          <w:rFonts w:ascii="Times New Roman" w:hAnsi="Times New Roman" w:cs="Times New Roman"/>
          <w:sz w:val="28"/>
          <w:szCs w:val="28"/>
        </w:rPr>
        <w:t xml:space="preserve"> час</w:t>
      </w:r>
      <w:r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5919E6">
        <w:rPr>
          <w:rStyle w:val="FontStyle12"/>
          <w:rFonts w:ascii="Times New Roman" w:hAnsi="Times New Roman" w:cs="Times New Roman"/>
          <w:sz w:val="28"/>
          <w:szCs w:val="28"/>
        </w:rPr>
        <w:t xml:space="preserve"> в неделю)</w:t>
      </w:r>
    </w:p>
    <w:p w:rsidR="00CA5720" w:rsidRPr="00CA5720" w:rsidRDefault="00CA5720" w:rsidP="00CA5720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720">
        <w:rPr>
          <w:rFonts w:ascii="Times New Roman" w:hAnsi="Times New Roman"/>
          <w:sz w:val="28"/>
          <w:szCs w:val="28"/>
          <w:lang w:val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146ECB" w:rsidRPr="00146ECB" w:rsidRDefault="00146ECB" w:rsidP="00146ECB">
      <w:pPr>
        <w:pStyle w:val="a9"/>
        <w:numPr>
          <w:ilvl w:val="0"/>
          <w:numId w:val="46"/>
        </w:numPr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 w:rsidRPr="00146ECB">
        <w:rPr>
          <w:rFonts w:ascii="Times New Roman" w:hAnsi="Times New Roman"/>
          <w:b/>
          <w:bCs/>
          <w:sz w:val="28"/>
          <w:szCs w:val="28"/>
        </w:rPr>
        <w:t>Знакомство(</w:t>
      </w:r>
      <w:r w:rsidRPr="00146ECB">
        <w:rPr>
          <w:rFonts w:ascii="Times New Roman" w:eastAsia="Times New Roman" w:hAnsi="Times New Roman"/>
          <w:b/>
          <w:sz w:val="28"/>
          <w:szCs w:val="28"/>
        </w:rPr>
        <w:t>2 часа</w:t>
      </w:r>
      <w:r w:rsidRPr="00146ECB">
        <w:rPr>
          <w:rFonts w:ascii="Times New Roman" w:hAnsi="Times New Roman"/>
          <w:b/>
          <w:bCs/>
          <w:sz w:val="28"/>
          <w:szCs w:val="28"/>
        </w:rPr>
        <w:t xml:space="preserve">). </w:t>
      </w:r>
      <w:r w:rsidRPr="00146ECB">
        <w:rPr>
          <w:rFonts w:ascii="Times New Roman" w:hAnsi="Times New Roman"/>
          <w:sz w:val="28"/>
          <w:szCs w:val="28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146ECB" w:rsidRPr="00146ECB" w:rsidRDefault="00146ECB" w:rsidP="00146ECB">
      <w:pPr>
        <w:pStyle w:val="a9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6ECB">
        <w:rPr>
          <w:rFonts w:ascii="Times New Roman" w:hAnsi="Times New Roman"/>
          <w:b/>
          <w:bCs/>
          <w:sz w:val="28"/>
          <w:szCs w:val="28"/>
        </w:rPr>
        <w:t>Я и моя семья (</w:t>
      </w:r>
      <w:r w:rsidRPr="00146ECB">
        <w:rPr>
          <w:rFonts w:ascii="Times New Roman" w:hAnsi="Times New Roman"/>
          <w:b/>
          <w:sz w:val="28"/>
          <w:szCs w:val="28"/>
        </w:rPr>
        <w:t>24 часов</w:t>
      </w:r>
      <w:r w:rsidRPr="00146ECB">
        <w:rPr>
          <w:rFonts w:ascii="Times New Roman" w:hAnsi="Times New Roman"/>
          <w:b/>
          <w:bCs/>
          <w:sz w:val="28"/>
          <w:szCs w:val="28"/>
        </w:rPr>
        <w:t>).</w:t>
      </w:r>
      <w:r w:rsidRPr="00146ECB">
        <w:rPr>
          <w:rFonts w:ascii="Times New Roman" w:hAnsi="Times New Roman"/>
          <w:sz w:val="28"/>
          <w:szCs w:val="28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146ECB" w:rsidRPr="00146ECB" w:rsidRDefault="00146ECB" w:rsidP="00146ECB">
      <w:pPr>
        <w:pStyle w:val="a9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6ECB">
        <w:rPr>
          <w:rFonts w:ascii="Times New Roman" w:hAnsi="Times New Roman"/>
          <w:b/>
          <w:bCs/>
          <w:sz w:val="28"/>
          <w:szCs w:val="28"/>
        </w:rPr>
        <w:t>Мир моих увлечений (</w:t>
      </w:r>
      <w:r w:rsidRPr="00146ECB">
        <w:rPr>
          <w:rFonts w:ascii="Times New Roman" w:hAnsi="Times New Roman"/>
          <w:b/>
          <w:sz w:val="28"/>
          <w:szCs w:val="28"/>
        </w:rPr>
        <w:t>9 часов</w:t>
      </w:r>
      <w:r w:rsidRPr="00146ECB">
        <w:rPr>
          <w:rFonts w:ascii="Times New Roman" w:hAnsi="Times New Roman"/>
          <w:b/>
          <w:bCs/>
          <w:sz w:val="28"/>
          <w:szCs w:val="28"/>
        </w:rPr>
        <w:t>).</w:t>
      </w:r>
      <w:r w:rsidRPr="00146ECB">
        <w:rPr>
          <w:rFonts w:ascii="Times New Roman" w:hAnsi="Times New Roman"/>
          <w:sz w:val="28"/>
          <w:szCs w:val="28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146ECB" w:rsidRPr="00146ECB" w:rsidRDefault="00146ECB" w:rsidP="00146ECB">
      <w:pPr>
        <w:pStyle w:val="a9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6ECB">
        <w:rPr>
          <w:rFonts w:ascii="Times New Roman" w:hAnsi="Times New Roman"/>
          <w:b/>
          <w:bCs/>
          <w:sz w:val="28"/>
          <w:szCs w:val="28"/>
        </w:rPr>
        <w:t>Я и мои друзья (</w:t>
      </w:r>
      <w:r w:rsidRPr="00146ECB">
        <w:rPr>
          <w:rFonts w:ascii="Times New Roman" w:hAnsi="Times New Roman"/>
          <w:b/>
          <w:sz w:val="28"/>
          <w:szCs w:val="28"/>
        </w:rPr>
        <w:t>8 часов</w:t>
      </w:r>
      <w:r w:rsidRPr="00146ECB">
        <w:rPr>
          <w:rFonts w:ascii="Times New Roman" w:hAnsi="Times New Roman"/>
          <w:b/>
          <w:bCs/>
          <w:sz w:val="28"/>
          <w:szCs w:val="28"/>
        </w:rPr>
        <w:t>).</w:t>
      </w:r>
      <w:r w:rsidRPr="00146ECB">
        <w:rPr>
          <w:rFonts w:ascii="Times New Roman" w:hAnsi="Times New Roman"/>
          <w:sz w:val="28"/>
          <w:szCs w:val="28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146ECB">
        <w:rPr>
          <w:rFonts w:ascii="Times New Roman" w:hAnsi="Times New Roman"/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146ECB" w:rsidRPr="00146ECB" w:rsidRDefault="00146ECB" w:rsidP="00146ECB">
      <w:pPr>
        <w:pStyle w:val="a9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6ECB">
        <w:rPr>
          <w:rFonts w:ascii="Times New Roman" w:hAnsi="Times New Roman"/>
          <w:b/>
          <w:bCs/>
          <w:sz w:val="28"/>
          <w:szCs w:val="28"/>
        </w:rPr>
        <w:t>Мир вокруг меня (</w:t>
      </w:r>
      <w:r w:rsidRPr="00146ECB">
        <w:rPr>
          <w:rFonts w:ascii="Times New Roman" w:hAnsi="Times New Roman"/>
          <w:b/>
          <w:sz w:val="28"/>
          <w:szCs w:val="28"/>
        </w:rPr>
        <w:t>8 часов</w:t>
      </w:r>
      <w:r w:rsidRPr="00146ECB">
        <w:rPr>
          <w:rFonts w:ascii="Times New Roman" w:hAnsi="Times New Roman"/>
          <w:b/>
          <w:bCs/>
          <w:sz w:val="28"/>
          <w:szCs w:val="28"/>
        </w:rPr>
        <w:t>).</w:t>
      </w:r>
      <w:r w:rsidRPr="00146ECB">
        <w:rPr>
          <w:rFonts w:ascii="Times New Roman" w:hAnsi="Times New Roman"/>
          <w:sz w:val="28"/>
          <w:szCs w:val="28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146ECB" w:rsidRPr="00146ECB" w:rsidRDefault="00146ECB" w:rsidP="00146ECB">
      <w:pPr>
        <w:pStyle w:val="a9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6ECB">
        <w:rPr>
          <w:rFonts w:ascii="Times New Roman" w:hAnsi="Times New Roman"/>
          <w:b/>
          <w:bCs/>
          <w:sz w:val="28"/>
          <w:szCs w:val="28"/>
        </w:rPr>
        <w:t>Страна/страны изучаемого языка и родная страна (</w:t>
      </w:r>
      <w:r w:rsidRPr="00146ECB">
        <w:rPr>
          <w:rFonts w:ascii="Times New Roman" w:hAnsi="Times New Roman"/>
          <w:b/>
          <w:sz w:val="28"/>
          <w:szCs w:val="28"/>
        </w:rPr>
        <w:t>16 часов</w:t>
      </w:r>
      <w:r w:rsidRPr="00146ECB">
        <w:rPr>
          <w:rFonts w:ascii="Times New Roman" w:hAnsi="Times New Roman"/>
          <w:b/>
          <w:bCs/>
          <w:sz w:val="28"/>
          <w:szCs w:val="28"/>
        </w:rPr>
        <w:t>).</w:t>
      </w:r>
      <w:r w:rsidRPr="00146ECB">
        <w:rPr>
          <w:rFonts w:ascii="Times New Roman" w:hAnsi="Times New Roman"/>
          <w:sz w:val="28"/>
          <w:szCs w:val="28"/>
        </w:rPr>
        <w:t xml:space="preserve">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CA5720" w:rsidRDefault="00CA572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sectPr w:rsidR="00CA5720" w:rsidSect="00146EC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761" w:rsidRDefault="00AC7761" w:rsidP="002A08C5">
      <w:pPr>
        <w:spacing w:after="0" w:line="240" w:lineRule="auto"/>
      </w:pPr>
      <w:r>
        <w:separator/>
      </w:r>
    </w:p>
  </w:endnote>
  <w:endnote w:type="continuationSeparator" w:id="1">
    <w:p w:rsidR="00AC7761" w:rsidRDefault="00AC7761" w:rsidP="002A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761" w:rsidRDefault="00AC7761" w:rsidP="002A08C5">
      <w:pPr>
        <w:spacing w:after="0" w:line="240" w:lineRule="auto"/>
      </w:pPr>
      <w:r>
        <w:separator/>
      </w:r>
    </w:p>
  </w:footnote>
  <w:footnote w:type="continuationSeparator" w:id="1">
    <w:p w:rsidR="00AC7761" w:rsidRDefault="00AC7761" w:rsidP="002A0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139E45C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483264F"/>
    <w:multiLevelType w:val="hybridMultilevel"/>
    <w:tmpl w:val="22A8F686"/>
    <w:lvl w:ilvl="0" w:tplc="13948F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8624A4"/>
    <w:multiLevelType w:val="multilevel"/>
    <w:tmpl w:val="AE26805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1587104"/>
    <w:multiLevelType w:val="hybridMultilevel"/>
    <w:tmpl w:val="BA7EE33C"/>
    <w:lvl w:ilvl="0" w:tplc="FF8670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03A1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6972700"/>
    <w:multiLevelType w:val="hybridMultilevel"/>
    <w:tmpl w:val="47946168"/>
    <w:lvl w:ilvl="0" w:tplc="0EE0E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9A7F21"/>
    <w:multiLevelType w:val="hybridMultilevel"/>
    <w:tmpl w:val="56C88AE2"/>
    <w:lvl w:ilvl="0" w:tplc="FA3EAD2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10723A7"/>
    <w:multiLevelType w:val="hybridMultilevel"/>
    <w:tmpl w:val="979E1C0E"/>
    <w:lvl w:ilvl="0" w:tplc="5D7E391E">
      <w:start w:val="1"/>
      <w:numFmt w:val="decimal"/>
      <w:lvlText w:val="%1."/>
      <w:lvlJc w:val="left"/>
      <w:pPr>
        <w:ind w:left="720" w:hanging="360"/>
      </w:pPr>
      <w:rPr>
        <w:rFonts w:ascii="Calibri" w:eastAsia="TimesNewRomanPSMT" w:hAnsi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F2267"/>
    <w:multiLevelType w:val="hybridMultilevel"/>
    <w:tmpl w:val="2FC01FEE"/>
    <w:lvl w:ilvl="0" w:tplc="2766EF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3D6B78D0"/>
    <w:multiLevelType w:val="hybridMultilevel"/>
    <w:tmpl w:val="1142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E6B47"/>
    <w:multiLevelType w:val="hybridMultilevel"/>
    <w:tmpl w:val="9642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B3D58"/>
    <w:multiLevelType w:val="hybridMultilevel"/>
    <w:tmpl w:val="1E66B580"/>
    <w:lvl w:ilvl="0" w:tplc="FAFC2A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A04E4B"/>
    <w:multiLevelType w:val="hybridMultilevel"/>
    <w:tmpl w:val="C6B002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E7B20"/>
    <w:multiLevelType w:val="hybridMultilevel"/>
    <w:tmpl w:val="925E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D0D44"/>
    <w:multiLevelType w:val="hybridMultilevel"/>
    <w:tmpl w:val="C6B002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D1236"/>
    <w:multiLevelType w:val="multilevel"/>
    <w:tmpl w:val="9CD2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11496"/>
    <w:multiLevelType w:val="hybridMultilevel"/>
    <w:tmpl w:val="E3D06242"/>
    <w:lvl w:ilvl="0" w:tplc="A70ABDA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4F7022"/>
    <w:multiLevelType w:val="multilevel"/>
    <w:tmpl w:val="03D2C86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3510C87"/>
    <w:multiLevelType w:val="hybridMultilevel"/>
    <w:tmpl w:val="82D0F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D82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160692"/>
    <w:multiLevelType w:val="hybridMultilevel"/>
    <w:tmpl w:val="6CF8D166"/>
    <w:lvl w:ilvl="0" w:tplc="A1C81CE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89E750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9596BF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C265D12"/>
    <w:multiLevelType w:val="hybridMultilevel"/>
    <w:tmpl w:val="7CC2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BB200B"/>
    <w:multiLevelType w:val="hybridMultilevel"/>
    <w:tmpl w:val="EA78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D81D39"/>
    <w:multiLevelType w:val="hybridMultilevel"/>
    <w:tmpl w:val="ADCCE1B0"/>
    <w:lvl w:ilvl="0" w:tplc="BB9E12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C12F0F"/>
    <w:multiLevelType w:val="hybridMultilevel"/>
    <w:tmpl w:val="71DC917A"/>
    <w:lvl w:ilvl="0" w:tplc="552276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1E6172"/>
    <w:multiLevelType w:val="hybridMultilevel"/>
    <w:tmpl w:val="EE8ABCFA"/>
    <w:lvl w:ilvl="0" w:tplc="5E3208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1F64C3"/>
    <w:multiLevelType w:val="hybridMultilevel"/>
    <w:tmpl w:val="D7F43E2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>
    <w:nsid w:val="6FE565C5"/>
    <w:multiLevelType w:val="hybridMultilevel"/>
    <w:tmpl w:val="0356406A"/>
    <w:lvl w:ilvl="0" w:tplc="FA5A100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CD7CCE"/>
    <w:multiLevelType w:val="hybridMultilevel"/>
    <w:tmpl w:val="0590C1CA"/>
    <w:lvl w:ilvl="0" w:tplc="09EE369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5"/>
  </w:num>
  <w:num w:numId="2">
    <w:abstractNumId w:val="38"/>
  </w:num>
  <w:num w:numId="3">
    <w:abstractNumId w:val="27"/>
  </w:num>
  <w:num w:numId="4">
    <w:abstractNumId w:val="29"/>
  </w:num>
  <w:num w:numId="5">
    <w:abstractNumId w:val="37"/>
  </w:num>
  <w:num w:numId="6">
    <w:abstractNumId w:val="28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2"/>
  </w:num>
  <w:num w:numId="12">
    <w:abstractNumId w:val="30"/>
  </w:num>
  <w:num w:numId="13">
    <w:abstractNumId w:val="43"/>
  </w:num>
  <w:num w:numId="14">
    <w:abstractNumId w:val="20"/>
  </w:num>
  <w:num w:numId="15">
    <w:abstractNumId w:val="26"/>
  </w:num>
  <w:num w:numId="16">
    <w:abstractNumId w:val="35"/>
  </w:num>
  <w:num w:numId="17">
    <w:abstractNumId w:val="10"/>
  </w:num>
  <w:num w:numId="18">
    <w:abstractNumId w:val="14"/>
  </w:num>
  <w:num w:numId="19">
    <w:abstractNumId w:val="34"/>
  </w:num>
  <w:num w:numId="20">
    <w:abstractNumId w:val="0"/>
  </w:num>
  <w:num w:numId="21">
    <w:abstractNumId w:val="3"/>
  </w:num>
  <w:num w:numId="22">
    <w:abstractNumId w:val="4"/>
  </w:num>
  <w:num w:numId="23">
    <w:abstractNumId w:val="6"/>
  </w:num>
  <w:num w:numId="24">
    <w:abstractNumId w:val="7"/>
  </w:num>
  <w:num w:numId="25">
    <w:abstractNumId w:val="17"/>
  </w:num>
  <w:num w:numId="26">
    <w:abstractNumId w:val="36"/>
  </w:num>
  <w:num w:numId="27">
    <w:abstractNumId w:val="15"/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44"/>
  </w:num>
  <w:num w:numId="32">
    <w:abstractNumId w:val="42"/>
  </w:num>
  <w:num w:numId="33">
    <w:abstractNumId w:val="41"/>
  </w:num>
  <w:num w:numId="34">
    <w:abstractNumId w:val="5"/>
  </w:num>
  <w:num w:numId="35">
    <w:abstractNumId w:val="13"/>
  </w:num>
  <w:num w:numId="36">
    <w:abstractNumId w:val="16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32"/>
  </w:num>
  <w:num w:numId="40">
    <w:abstractNumId w:val="19"/>
  </w:num>
  <w:num w:numId="41">
    <w:abstractNumId w:val="23"/>
  </w:num>
  <w:num w:numId="42">
    <w:abstractNumId w:val="24"/>
  </w:num>
  <w:num w:numId="43">
    <w:abstractNumId w:val="33"/>
  </w:num>
  <w:num w:numId="44">
    <w:abstractNumId w:val="22"/>
  </w:num>
  <w:num w:numId="45">
    <w:abstractNumId w:val="39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8C5"/>
    <w:rsid w:val="00017E71"/>
    <w:rsid w:val="00044D8D"/>
    <w:rsid w:val="00060D2F"/>
    <w:rsid w:val="00067CCC"/>
    <w:rsid w:val="00091A49"/>
    <w:rsid w:val="00103C73"/>
    <w:rsid w:val="00146ECB"/>
    <w:rsid w:val="00193539"/>
    <w:rsid w:val="001F13AF"/>
    <w:rsid w:val="002139E8"/>
    <w:rsid w:val="00247475"/>
    <w:rsid w:val="00255FE3"/>
    <w:rsid w:val="0028172B"/>
    <w:rsid w:val="00297A5F"/>
    <w:rsid w:val="002A08C5"/>
    <w:rsid w:val="002A225B"/>
    <w:rsid w:val="002D5676"/>
    <w:rsid w:val="002E29CE"/>
    <w:rsid w:val="003262DE"/>
    <w:rsid w:val="00337C03"/>
    <w:rsid w:val="0035572A"/>
    <w:rsid w:val="00361A07"/>
    <w:rsid w:val="003B5A9B"/>
    <w:rsid w:val="003C27AA"/>
    <w:rsid w:val="003C2D2B"/>
    <w:rsid w:val="003E1951"/>
    <w:rsid w:val="00406C2C"/>
    <w:rsid w:val="00421AC2"/>
    <w:rsid w:val="00446E70"/>
    <w:rsid w:val="0045787A"/>
    <w:rsid w:val="00461588"/>
    <w:rsid w:val="00463335"/>
    <w:rsid w:val="004C7684"/>
    <w:rsid w:val="004E0C52"/>
    <w:rsid w:val="00545B5C"/>
    <w:rsid w:val="00570733"/>
    <w:rsid w:val="005909E0"/>
    <w:rsid w:val="005919E6"/>
    <w:rsid w:val="005952CC"/>
    <w:rsid w:val="005D0F41"/>
    <w:rsid w:val="005D14AB"/>
    <w:rsid w:val="00625A75"/>
    <w:rsid w:val="00626E00"/>
    <w:rsid w:val="00627083"/>
    <w:rsid w:val="00644056"/>
    <w:rsid w:val="00651206"/>
    <w:rsid w:val="00651D67"/>
    <w:rsid w:val="0066690B"/>
    <w:rsid w:val="006A3887"/>
    <w:rsid w:val="006A7770"/>
    <w:rsid w:val="006B2C0F"/>
    <w:rsid w:val="006D3FA8"/>
    <w:rsid w:val="00706C61"/>
    <w:rsid w:val="00714782"/>
    <w:rsid w:val="0074508A"/>
    <w:rsid w:val="007459F5"/>
    <w:rsid w:val="00752541"/>
    <w:rsid w:val="0079492D"/>
    <w:rsid w:val="007A5BDC"/>
    <w:rsid w:val="007D7316"/>
    <w:rsid w:val="00835CE4"/>
    <w:rsid w:val="008A2BA1"/>
    <w:rsid w:val="008A7A31"/>
    <w:rsid w:val="008C2520"/>
    <w:rsid w:val="008E2557"/>
    <w:rsid w:val="008E5C6B"/>
    <w:rsid w:val="008F2A28"/>
    <w:rsid w:val="00920D54"/>
    <w:rsid w:val="009341C9"/>
    <w:rsid w:val="00936C1F"/>
    <w:rsid w:val="00965FB0"/>
    <w:rsid w:val="0097409B"/>
    <w:rsid w:val="009747A0"/>
    <w:rsid w:val="009772E8"/>
    <w:rsid w:val="0099540D"/>
    <w:rsid w:val="009C1E3E"/>
    <w:rsid w:val="009D6228"/>
    <w:rsid w:val="009F0755"/>
    <w:rsid w:val="00A24741"/>
    <w:rsid w:val="00A8459C"/>
    <w:rsid w:val="00AC7761"/>
    <w:rsid w:val="00AC7B36"/>
    <w:rsid w:val="00AE0AFF"/>
    <w:rsid w:val="00B05444"/>
    <w:rsid w:val="00B120F9"/>
    <w:rsid w:val="00B31701"/>
    <w:rsid w:val="00B33DE3"/>
    <w:rsid w:val="00B42C33"/>
    <w:rsid w:val="00B757BD"/>
    <w:rsid w:val="00BA0AFF"/>
    <w:rsid w:val="00BB01DC"/>
    <w:rsid w:val="00BD54AF"/>
    <w:rsid w:val="00BE06AE"/>
    <w:rsid w:val="00C34C04"/>
    <w:rsid w:val="00C40D43"/>
    <w:rsid w:val="00C60C89"/>
    <w:rsid w:val="00C64433"/>
    <w:rsid w:val="00CA5720"/>
    <w:rsid w:val="00D61DBF"/>
    <w:rsid w:val="00D83620"/>
    <w:rsid w:val="00DC73D3"/>
    <w:rsid w:val="00E23D85"/>
    <w:rsid w:val="00E248D0"/>
    <w:rsid w:val="00E35742"/>
    <w:rsid w:val="00E4336B"/>
    <w:rsid w:val="00E9247F"/>
    <w:rsid w:val="00EA12FA"/>
    <w:rsid w:val="00EB29CB"/>
    <w:rsid w:val="00EE1BC5"/>
    <w:rsid w:val="00EE7E95"/>
    <w:rsid w:val="00F027CB"/>
    <w:rsid w:val="00F145CA"/>
    <w:rsid w:val="00F153CA"/>
    <w:rsid w:val="00F2434B"/>
    <w:rsid w:val="00F24D2B"/>
    <w:rsid w:val="00F3438E"/>
    <w:rsid w:val="00F721D6"/>
    <w:rsid w:val="00FB0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0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08C5"/>
  </w:style>
  <w:style w:type="paragraph" w:styleId="a5">
    <w:name w:val="footer"/>
    <w:basedOn w:val="a"/>
    <w:link w:val="a6"/>
    <w:uiPriority w:val="99"/>
    <w:semiHidden/>
    <w:unhideWhenUsed/>
    <w:rsid w:val="002A0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08C5"/>
  </w:style>
  <w:style w:type="paragraph" w:styleId="a7">
    <w:name w:val="Normal (Web)"/>
    <w:basedOn w:val="a"/>
    <w:unhideWhenUsed/>
    <w:rsid w:val="002A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45B5C"/>
    <w:pPr>
      <w:ind w:left="720"/>
      <w:contextualSpacing/>
    </w:pPr>
  </w:style>
  <w:style w:type="character" w:customStyle="1" w:styleId="FontStyle13">
    <w:name w:val="Font Style13"/>
    <w:rsid w:val="008E2557"/>
    <w:rPr>
      <w:rFonts w:ascii="Bookman Old Style" w:hAnsi="Bookman Old Style" w:cs="Bookman Old Style" w:hint="default"/>
      <w:sz w:val="16"/>
      <w:szCs w:val="16"/>
    </w:rPr>
  </w:style>
  <w:style w:type="paragraph" w:customStyle="1" w:styleId="Style4">
    <w:name w:val="Style4"/>
    <w:basedOn w:val="a"/>
    <w:rsid w:val="008E2557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61A07"/>
    <w:rPr>
      <w:rFonts w:ascii="Bookman Old Style" w:hAnsi="Bookman Old Style" w:cs="Bookman Old Style"/>
      <w:b/>
      <w:bCs/>
      <w:spacing w:val="10"/>
      <w:sz w:val="16"/>
      <w:szCs w:val="16"/>
    </w:rPr>
  </w:style>
  <w:style w:type="paragraph" w:styleId="a9">
    <w:name w:val="No Spacing"/>
    <w:qFormat/>
    <w:rsid w:val="00361A0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3">
    <w:name w:val="Style3"/>
    <w:basedOn w:val="a"/>
    <w:uiPriority w:val="99"/>
    <w:rsid w:val="00361A07"/>
    <w:pPr>
      <w:widowControl w:val="0"/>
      <w:autoSpaceDE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36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361A07"/>
    <w:rPr>
      <w:b/>
      <w:bCs/>
    </w:rPr>
  </w:style>
  <w:style w:type="paragraph" w:customStyle="1" w:styleId="Style2">
    <w:name w:val="Style2"/>
    <w:basedOn w:val="a"/>
    <w:rsid w:val="00361A07"/>
    <w:pPr>
      <w:widowControl w:val="0"/>
      <w:autoSpaceDE w:val="0"/>
      <w:spacing w:after="0" w:line="206" w:lineRule="exact"/>
      <w:ind w:firstLine="278"/>
      <w:jc w:val="both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customStyle="1" w:styleId="1">
    <w:name w:val="Основной текст1"/>
    <w:uiPriority w:val="99"/>
    <w:rsid w:val="00361A07"/>
    <w:rPr>
      <w:rFonts w:ascii="Times New Roman" w:hAnsi="Times New Roman"/>
      <w:sz w:val="19"/>
      <w:shd w:val="clear" w:color="auto" w:fill="FFFFFF"/>
    </w:rPr>
  </w:style>
  <w:style w:type="character" w:customStyle="1" w:styleId="ac">
    <w:name w:val="Основной текст_"/>
    <w:link w:val="2"/>
    <w:uiPriority w:val="99"/>
    <w:locked/>
    <w:rsid w:val="00361A07"/>
    <w:rPr>
      <w:sz w:val="19"/>
      <w:shd w:val="clear" w:color="auto" w:fill="FFFFFF"/>
    </w:rPr>
  </w:style>
  <w:style w:type="paragraph" w:customStyle="1" w:styleId="2">
    <w:name w:val="Основной текст2"/>
    <w:basedOn w:val="a"/>
    <w:link w:val="ac"/>
    <w:uiPriority w:val="99"/>
    <w:rsid w:val="00361A07"/>
    <w:pPr>
      <w:shd w:val="clear" w:color="auto" w:fill="FFFFFF"/>
      <w:spacing w:after="540" w:line="197" w:lineRule="exact"/>
      <w:ind w:hanging="240"/>
      <w:jc w:val="right"/>
    </w:pPr>
    <w:rPr>
      <w:sz w:val="19"/>
      <w:shd w:val="clear" w:color="auto" w:fill="FFFFFF"/>
    </w:rPr>
  </w:style>
  <w:style w:type="character" w:customStyle="1" w:styleId="c1">
    <w:name w:val="c1"/>
    <w:basedOn w:val="a0"/>
    <w:rsid w:val="00361A07"/>
  </w:style>
  <w:style w:type="paragraph" w:customStyle="1" w:styleId="c22">
    <w:name w:val="c22"/>
    <w:basedOn w:val="a"/>
    <w:rsid w:val="00361A0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7">
    <w:name w:val="c37"/>
    <w:basedOn w:val="a"/>
    <w:rsid w:val="00361A0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9">
    <w:name w:val="c39"/>
    <w:basedOn w:val="a"/>
    <w:rsid w:val="00361A0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">
    <w:name w:val="c2"/>
    <w:basedOn w:val="a0"/>
    <w:rsid w:val="00361A07"/>
  </w:style>
  <w:style w:type="paragraph" w:customStyle="1" w:styleId="c7">
    <w:name w:val="c7"/>
    <w:basedOn w:val="a"/>
    <w:rsid w:val="0036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361A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36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361A07"/>
    <w:rPr>
      <w:rFonts w:ascii="Calibri" w:eastAsia="Calibri" w:hAnsi="Calibri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rsid w:val="00361A07"/>
    <w:pPr>
      <w:spacing w:after="0" w:line="240" w:lineRule="auto"/>
      <w:ind w:left="540" w:firstLine="360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2"/>
    <w:uiPriority w:val="99"/>
    <w:semiHidden/>
    <w:rsid w:val="00361A07"/>
    <w:rPr>
      <w:rFonts w:ascii="Calibri" w:eastAsia="Times New Roman" w:hAnsi="Calibri" w:cs="Times New Roman"/>
      <w:lang w:eastAsia="ar-SA"/>
    </w:rPr>
  </w:style>
  <w:style w:type="paragraph" w:styleId="af2">
    <w:name w:val="Body Text"/>
    <w:basedOn w:val="a"/>
    <w:link w:val="af1"/>
    <w:uiPriority w:val="99"/>
    <w:semiHidden/>
    <w:unhideWhenUsed/>
    <w:rsid w:val="00361A07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uiPriority w:val="99"/>
    <w:rsid w:val="00361A0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0">
    <w:name w:val="Без интервала1"/>
    <w:basedOn w:val="a"/>
    <w:uiPriority w:val="99"/>
    <w:rsid w:val="00361A0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DELL_2</cp:lastModifiedBy>
  <cp:revision>10</cp:revision>
  <dcterms:created xsi:type="dcterms:W3CDTF">2016-08-29T13:30:00Z</dcterms:created>
  <dcterms:modified xsi:type="dcterms:W3CDTF">2018-11-24T07:37:00Z</dcterms:modified>
</cp:coreProperties>
</file>